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4445" w14:textId="68678D50" w:rsidR="00F71168" w:rsidRPr="00E30286" w:rsidRDefault="00C7763C" w:rsidP="003A6413">
      <w:pPr>
        <w:spacing w:before="51"/>
        <w:ind w:left="5490"/>
        <w:rPr>
          <w:sz w:val="36"/>
          <w:szCs w:val="40"/>
        </w:rPr>
      </w:pPr>
      <w:bookmarkStart w:id="0" w:name="_GoBack"/>
      <w:bookmarkEnd w:id="0"/>
      <w:r>
        <w:rPr>
          <w:noProof/>
        </w:rPr>
        <w:pict w14:anchorId="2CBDF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.6pt;margin-top:-16pt;width:595.25pt;height:842.05pt;z-index:-251657216">
            <v:imagedata r:id="rId6" o:title=""/>
          </v:shape>
        </w:pict>
      </w:r>
      <w:r w:rsidR="00184BB8" w:rsidRPr="00E30286">
        <w:rPr>
          <w:b/>
          <w:sz w:val="36"/>
          <w:szCs w:val="40"/>
        </w:rPr>
        <w:t>THÔ</w:t>
      </w:r>
      <w:r w:rsidR="00184BB8" w:rsidRPr="00E30286">
        <w:rPr>
          <w:b/>
          <w:spacing w:val="1"/>
          <w:sz w:val="36"/>
          <w:szCs w:val="40"/>
        </w:rPr>
        <w:t>N</w:t>
      </w:r>
      <w:r w:rsidR="00184BB8" w:rsidRPr="00E30286">
        <w:rPr>
          <w:b/>
          <w:sz w:val="36"/>
          <w:szCs w:val="40"/>
        </w:rPr>
        <w:t>G B</w:t>
      </w:r>
      <w:r w:rsidR="00184BB8" w:rsidRPr="00E30286">
        <w:rPr>
          <w:b/>
          <w:spacing w:val="1"/>
          <w:sz w:val="36"/>
          <w:szCs w:val="40"/>
        </w:rPr>
        <w:t>Á</w:t>
      </w:r>
      <w:r w:rsidR="00184BB8" w:rsidRPr="00E30286">
        <w:rPr>
          <w:b/>
          <w:sz w:val="36"/>
          <w:szCs w:val="40"/>
        </w:rPr>
        <w:t>O</w:t>
      </w:r>
      <w:r w:rsidR="00FE6CB0" w:rsidRPr="00E30286">
        <w:rPr>
          <w:b/>
          <w:sz w:val="36"/>
          <w:szCs w:val="40"/>
        </w:rPr>
        <w:t xml:space="preserve"> SỐ 1</w:t>
      </w:r>
    </w:p>
    <w:p w14:paraId="1EF0E8A7" w14:textId="774F41C7" w:rsidR="00F71168" w:rsidRPr="00E30286" w:rsidRDefault="00184BB8">
      <w:pPr>
        <w:spacing w:line="380" w:lineRule="exact"/>
        <w:ind w:left="2348" w:right="373"/>
        <w:jc w:val="center"/>
        <w:rPr>
          <w:sz w:val="30"/>
          <w:szCs w:val="34"/>
        </w:rPr>
      </w:pPr>
      <w:r w:rsidRPr="00E30286">
        <w:rPr>
          <w:b/>
          <w:color w:val="FF0000"/>
          <w:sz w:val="30"/>
          <w:szCs w:val="34"/>
        </w:rPr>
        <w:t>HỘI</w:t>
      </w:r>
      <w:r w:rsidRPr="00E30286">
        <w:rPr>
          <w:b/>
          <w:color w:val="FF0000"/>
          <w:spacing w:val="-1"/>
          <w:sz w:val="30"/>
          <w:szCs w:val="34"/>
        </w:rPr>
        <w:t xml:space="preserve"> </w:t>
      </w:r>
      <w:r w:rsidRPr="00E30286">
        <w:rPr>
          <w:b/>
          <w:color w:val="FF0000"/>
          <w:sz w:val="30"/>
          <w:szCs w:val="34"/>
        </w:rPr>
        <w:t>NG</w:t>
      </w:r>
      <w:r w:rsidRPr="00E30286">
        <w:rPr>
          <w:b/>
          <w:color w:val="FF0000"/>
          <w:spacing w:val="1"/>
          <w:sz w:val="30"/>
          <w:szCs w:val="34"/>
        </w:rPr>
        <w:t>H</w:t>
      </w:r>
      <w:r w:rsidRPr="00E30286">
        <w:rPr>
          <w:b/>
          <w:color w:val="FF0000"/>
          <w:sz w:val="30"/>
          <w:szCs w:val="34"/>
        </w:rPr>
        <w:t>Ị</w:t>
      </w:r>
      <w:r w:rsidRPr="00E30286">
        <w:rPr>
          <w:b/>
          <w:color w:val="FF0000"/>
          <w:spacing w:val="-9"/>
          <w:sz w:val="30"/>
          <w:szCs w:val="34"/>
        </w:rPr>
        <w:t xml:space="preserve"> </w:t>
      </w:r>
      <w:r w:rsidRPr="00E30286">
        <w:rPr>
          <w:b/>
          <w:color w:val="FF0000"/>
          <w:sz w:val="30"/>
          <w:szCs w:val="34"/>
        </w:rPr>
        <w:t>KHOA</w:t>
      </w:r>
      <w:r w:rsidRPr="00E30286">
        <w:rPr>
          <w:b/>
          <w:color w:val="FF0000"/>
          <w:spacing w:val="-9"/>
          <w:sz w:val="30"/>
          <w:szCs w:val="34"/>
        </w:rPr>
        <w:t xml:space="preserve"> </w:t>
      </w:r>
      <w:r w:rsidRPr="00E30286">
        <w:rPr>
          <w:b/>
          <w:color w:val="FF0000"/>
          <w:spacing w:val="1"/>
          <w:sz w:val="30"/>
          <w:szCs w:val="34"/>
        </w:rPr>
        <w:t>H</w:t>
      </w:r>
      <w:r w:rsidRPr="00E30286">
        <w:rPr>
          <w:b/>
          <w:color w:val="FF0000"/>
          <w:sz w:val="30"/>
          <w:szCs w:val="34"/>
        </w:rPr>
        <w:t>ỌC</w:t>
      </w:r>
      <w:r w:rsidRPr="00E30286">
        <w:rPr>
          <w:b/>
          <w:color w:val="FF0000"/>
          <w:spacing w:val="-2"/>
          <w:sz w:val="30"/>
          <w:szCs w:val="34"/>
        </w:rPr>
        <w:t xml:space="preserve"> </w:t>
      </w:r>
      <w:r w:rsidRPr="00E30286">
        <w:rPr>
          <w:b/>
          <w:color w:val="FF0000"/>
          <w:sz w:val="30"/>
          <w:szCs w:val="34"/>
        </w:rPr>
        <w:t>&amp;</w:t>
      </w:r>
      <w:r w:rsidRPr="00E30286">
        <w:rPr>
          <w:b/>
          <w:color w:val="FF0000"/>
          <w:spacing w:val="-3"/>
          <w:sz w:val="30"/>
          <w:szCs w:val="34"/>
        </w:rPr>
        <w:t xml:space="preserve"> </w:t>
      </w:r>
      <w:r w:rsidRPr="00E30286">
        <w:rPr>
          <w:b/>
          <w:color w:val="FF0000"/>
          <w:spacing w:val="1"/>
          <w:sz w:val="30"/>
          <w:szCs w:val="34"/>
        </w:rPr>
        <w:t>C</w:t>
      </w:r>
      <w:r w:rsidRPr="00E30286">
        <w:rPr>
          <w:b/>
          <w:color w:val="FF0000"/>
          <w:sz w:val="30"/>
          <w:szCs w:val="34"/>
        </w:rPr>
        <w:t>ÔNG</w:t>
      </w:r>
      <w:r w:rsidRPr="00E30286">
        <w:rPr>
          <w:b/>
          <w:color w:val="FF0000"/>
          <w:spacing w:val="-10"/>
          <w:sz w:val="30"/>
          <w:szCs w:val="34"/>
        </w:rPr>
        <w:t xml:space="preserve"> </w:t>
      </w:r>
      <w:r w:rsidRPr="00E30286">
        <w:rPr>
          <w:b/>
          <w:color w:val="FF0000"/>
          <w:spacing w:val="1"/>
          <w:sz w:val="30"/>
          <w:szCs w:val="34"/>
        </w:rPr>
        <w:t>N</w:t>
      </w:r>
      <w:r w:rsidRPr="00E30286">
        <w:rPr>
          <w:b/>
          <w:color w:val="FF0000"/>
          <w:sz w:val="30"/>
          <w:szCs w:val="34"/>
        </w:rPr>
        <w:t>G</w:t>
      </w:r>
      <w:r w:rsidRPr="00E30286">
        <w:rPr>
          <w:b/>
          <w:color w:val="FF0000"/>
          <w:spacing w:val="1"/>
          <w:sz w:val="30"/>
          <w:szCs w:val="34"/>
        </w:rPr>
        <w:t>H</w:t>
      </w:r>
      <w:r w:rsidRPr="00E30286">
        <w:rPr>
          <w:b/>
          <w:color w:val="FF0000"/>
          <w:sz w:val="30"/>
          <w:szCs w:val="34"/>
        </w:rPr>
        <w:t>Ệ</w:t>
      </w:r>
      <w:r w:rsidRPr="00E30286">
        <w:rPr>
          <w:b/>
          <w:color w:val="FF0000"/>
          <w:spacing w:val="-2"/>
          <w:sz w:val="30"/>
          <w:szCs w:val="34"/>
        </w:rPr>
        <w:t xml:space="preserve"> </w:t>
      </w:r>
      <w:r w:rsidRPr="00E30286">
        <w:rPr>
          <w:b/>
          <w:color w:val="FF0000"/>
          <w:spacing w:val="1"/>
          <w:sz w:val="30"/>
          <w:szCs w:val="34"/>
        </w:rPr>
        <w:t>T</w:t>
      </w:r>
      <w:r w:rsidRPr="00E30286">
        <w:rPr>
          <w:b/>
          <w:color w:val="FF0000"/>
          <w:sz w:val="30"/>
          <w:szCs w:val="34"/>
        </w:rPr>
        <w:t>HƯ</w:t>
      </w:r>
      <w:r w:rsidRPr="00E30286">
        <w:rPr>
          <w:b/>
          <w:color w:val="FF0000"/>
          <w:spacing w:val="1"/>
          <w:sz w:val="30"/>
          <w:szCs w:val="34"/>
        </w:rPr>
        <w:t>Ờ</w:t>
      </w:r>
      <w:r w:rsidRPr="00E30286">
        <w:rPr>
          <w:b/>
          <w:color w:val="FF0000"/>
          <w:sz w:val="30"/>
          <w:szCs w:val="34"/>
        </w:rPr>
        <w:t>NG</w:t>
      </w:r>
      <w:r w:rsidRPr="00E30286">
        <w:rPr>
          <w:b/>
          <w:color w:val="FF0000"/>
          <w:spacing w:val="-5"/>
          <w:sz w:val="30"/>
          <w:szCs w:val="34"/>
        </w:rPr>
        <w:t xml:space="preserve"> </w:t>
      </w:r>
      <w:r w:rsidRPr="00E30286">
        <w:rPr>
          <w:b/>
          <w:color w:val="FF0000"/>
          <w:w w:val="99"/>
          <w:sz w:val="30"/>
          <w:szCs w:val="34"/>
        </w:rPr>
        <w:t>NI</w:t>
      </w:r>
      <w:r w:rsidRPr="00E30286">
        <w:rPr>
          <w:b/>
          <w:color w:val="FF0000"/>
          <w:spacing w:val="2"/>
          <w:w w:val="99"/>
          <w:sz w:val="30"/>
          <w:szCs w:val="34"/>
        </w:rPr>
        <w:t>Ê</w:t>
      </w:r>
      <w:r w:rsidRPr="00E30286">
        <w:rPr>
          <w:b/>
          <w:color w:val="FF0000"/>
          <w:w w:val="99"/>
          <w:sz w:val="30"/>
          <w:szCs w:val="34"/>
        </w:rPr>
        <w:t>N</w:t>
      </w:r>
      <w:r w:rsidR="00E30286" w:rsidRPr="00E30286">
        <w:rPr>
          <w:b/>
          <w:color w:val="FF0000"/>
          <w:w w:val="99"/>
          <w:sz w:val="30"/>
          <w:szCs w:val="34"/>
        </w:rPr>
        <w:t xml:space="preserve"> 2019</w:t>
      </w:r>
    </w:p>
    <w:p w14:paraId="1B1A237D" w14:textId="77777777" w:rsidR="00F71168" w:rsidRPr="00E30286" w:rsidRDefault="00184BB8">
      <w:pPr>
        <w:spacing w:line="360" w:lineRule="exact"/>
        <w:ind w:left="2571" w:right="595"/>
        <w:jc w:val="center"/>
        <w:rPr>
          <w:color w:val="0000FF"/>
          <w:sz w:val="28"/>
          <w:szCs w:val="32"/>
        </w:rPr>
      </w:pPr>
      <w:proofErr w:type="spellStart"/>
      <w:r w:rsidRPr="00E30286">
        <w:rPr>
          <w:b/>
          <w:color w:val="0000FF"/>
          <w:sz w:val="28"/>
          <w:szCs w:val="32"/>
        </w:rPr>
        <w:t>Đơn</w:t>
      </w:r>
      <w:proofErr w:type="spellEnd"/>
      <w:r w:rsidRPr="00E30286">
        <w:rPr>
          <w:b/>
          <w:color w:val="0000FF"/>
          <w:sz w:val="28"/>
          <w:szCs w:val="32"/>
        </w:rPr>
        <w:t xml:space="preserve"> </w:t>
      </w:r>
      <w:proofErr w:type="spellStart"/>
      <w:r w:rsidRPr="00E30286">
        <w:rPr>
          <w:b/>
          <w:color w:val="0000FF"/>
          <w:spacing w:val="1"/>
          <w:sz w:val="28"/>
          <w:szCs w:val="32"/>
        </w:rPr>
        <w:t>v</w:t>
      </w:r>
      <w:r w:rsidRPr="00E30286">
        <w:rPr>
          <w:b/>
          <w:color w:val="0000FF"/>
          <w:sz w:val="28"/>
          <w:szCs w:val="32"/>
        </w:rPr>
        <w:t>ị</w:t>
      </w:r>
      <w:proofErr w:type="spellEnd"/>
      <w:r w:rsidRPr="00E30286">
        <w:rPr>
          <w:b/>
          <w:color w:val="0000FF"/>
          <w:spacing w:val="-1"/>
          <w:sz w:val="28"/>
          <w:szCs w:val="32"/>
        </w:rPr>
        <w:t xml:space="preserve"> </w:t>
      </w:r>
      <w:proofErr w:type="spellStart"/>
      <w:r w:rsidRPr="00E30286">
        <w:rPr>
          <w:b/>
          <w:color w:val="0000FF"/>
          <w:spacing w:val="-1"/>
          <w:sz w:val="28"/>
          <w:szCs w:val="32"/>
        </w:rPr>
        <w:t>t</w:t>
      </w:r>
      <w:r w:rsidRPr="00E30286">
        <w:rPr>
          <w:b/>
          <w:color w:val="0000FF"/>
          <w:sz w:val="28"/>
          <w:szCs w:val="32"/>
        </w:rPr>
        <w:t>ổ</w:t>
      </w:r>
      <w:proofErr w:type="spellEnd"/>
      <w:r w:rsidRPr="00E30286">
        <w:rPr>
          <w:b/>
          <w:color w:val="0000FF"/>
          <w:sz w:val="28"/>
          <w:szCs w:val="32"/>
        </w:rPr>
        <w:t xml:space="preserve"> </w:t>
      </w:r>
      <w:proofErr w:type="spellStart"/>
      <w:r w:rsidRPr="00E30286">
        <w:rPr>
          <w:b/>
          <w:color w:val="0000FF"/>
          <w:spacing w:val="1"/>
          <w:sz w:val="28"/>
          <w:szCs w:val="32"/>
        </w:rPr>
        <w:t>c</w:t>
      </w:r>
      <w:r w:rsidRPr="00E30286">
        <w:rPr>
          <w:b/>
          <w:color w:val="0000FF"/>
          <w:spacing w:val="-1"/>
          <w:sz w:val="28"/>
          <w:szCs w:val="32"/>
        </w:rPr>
        <w:t>h</w:t>
      </w:r>
      <w:r w:rsidRPr="00E30286">
        <w:rPr>
          <w:b/>
          <w:color w:val="0000FF"/>
          <w:sz w:val="28"/>
          <w:szCs w:val="32"/>
        </w:rPr>
        <w:t>ức</w:t>
      </w:r>
      <w:proofErr w:type="spellEnd"/>
      <w:r w:rsidRPr="00E30286">
        <w:rPr>
          <w:b/>
          <w:color w:val="0000FF"/>
          <w:sz w:val="28"/>
          <w:szCs w:val="32"/>
        </w:rPr>
        <w:t>:</w:t>
      </w:r>
      <w:r w:rsidRPr="00E30286">
        <w:rPr>
          <w:b/>
          <w:color w:val="0000FF"/>
          <w:spacing w:val="-1"/>
          <w:sz w:val="28"/>
          <w:szCs w:val="32"/>
        </w:rPr>
        <w:t xml:space="preserve"> </w:t>
      </w:r>
      <w:r w:rsidRPr="00E30286">
        <w:rPr>
          <w:b/>
          <w:color w:val="0000FF"/>
          <w:sz w:val="28"/>
          <w:szCs w:val="32"/>
        </w:rPr>
        <w:t>KHOA</w:t>
      </w:r>
      <w:r w:rsidRPr="00E30286">
        <w:rPr>
          <w:b/>
          <w:color w:val="0000FF"/>
          <w:spacing w:val="-1"/>
          <w:sz w:val="28"/>
          <w:szCs w:val="32"/>
        </w:rPr>
        <w:t xml:space="preserve"> </w:t>
      </w:r>
      <w:r w:rsidRPr="00E30286">
        <w:rPr>
          <w:b/>
          <w:color w:val="0000FF"/>
          <w:sz w:val="28"/>
          <w:szCs w:val="32"/>
        </w:rPr>
        <w:t>CƠ</w:t>
      </w:r>
      <w:r w:rsidRPr="00E30286">
        <w:rPr>
          <w:b/>
          <w:color w:val="0000FF"/>
          <w:spacing w:val="-1"/>
          <w:sz w:val="28"/>
          <w:szCs w:val="32"/>
        </w:rPr>
        <w:t xml:space="preserve"> </w:t>
      </w:r>
      <w:r w:rsidRPr="00E30286">
        <w:rPr>
          <w:b/>
          <w:color w:val="0000FF"/>
          <w:sz w:val="28"/>
          <w:szCs w:val="32"/>
        </w:rPr>
        <w:t>KHÍ – ĐH</w:t>
      </w:r>
      <w:r w:rsidRPr="00E30286">
        <w:rPr>
          <w:b/>
          <w:color w:val="0000FF"/>
          <w:spacing w:val="-2"/>
          <w:sz w:val="28"/>
          <w:szCs w:val="32"/>
        </w:rPr>
        <w:t>B</w:t>
      </w:r>
      <w:r w:rsidRPr="00E30286">
        <w:rPr>
          <w:b/>
          <w:color w:val="0000FF"/>
          <w:sz w:val="28"/>
          <w:szCs w:val="32"/>
        </w:rPr>
        <w:t>K –</w:t>
      </w:r>
      <w:r w:rsidRPr="00E30286">
        <w:rPr>
          <w:b/>
          <w:color w:val="0000FF"/>
          <w:spacing w:val="1"/>
          <w:sz w:val="28"/>
          <w:szCs w:val="32"/>
        </w:rPr>
        <w:t xml:space="preserve"> </w:t>
      </w:r>
      <w:r w:rsidRPr="00E30286">
        <w:rPr>
          <w:b/>
          <w:color w:val="0000FF"/>
          <w:sz w:val="28"/>
          <w:szCs w:val="32"/>
        </w:rPr>
        <w:t>Đ</w:t>
      </w:r>
      <w:r w:rsidRPr="00E30286">
        <w:rPr>
          <w:b/>
          <w:color w:val="0000FF"/>
          <w:spacing w:val="-2"/>
          <w:sz w:val="28"/>
          <w:szCs w:val="32"/>
        </w:rPr>
        <w:t>H</w:t>
      </w:r>
      <w:r w:rsidRPr="00E30286">
        <w:rPr>
          <w:b/>
          <w:color w:val="0000FF"/>
          <w:sz w:val="28"/>
          <w:szCs w:val="32"/>
        </w:rPr>
        <w:t xml:space="preserve">QG </w:t>
      </w:r>
      <w:proofErr w:type="spellStart"/>
      <w:r w:rsidRPr="00E30286">
        <w:rPr>
          <w:b/>
          <w:color w:val="0000FF"/>
          <w:sz w:val="28"/>
          <w:szCs w:val="32"/>
        </w:rPr>
        <w:t>Tp</w:t>
      </w:r>
      <w:r w:rsidRPr="00E30286">
        <w:rPr>
          <w:b/>
          <w:color w:val="0000FF"/>
          <w:spacing w:val="-2"/>
          <w:sz w:val="28"/>
          <w:szCs w:val="32"/>
        </w:rPr>
        <w:t>.</w:t>
      </w:r>
      <w:r w:rsidRPr="00E30286">
        <w:rPr>
          <w:b/>
          <w:color w:val="0000FF"/>
          <w:sz w:val="28"/>
          <w:szCs w:val="32"/>
        </w:rPr>
        <w:t>HCM</w:t>
      </w:r>
      <w:proofErr w:type="spellEnd"/>
    </w:p>
    <w:p w14:paraId="54D03D90" w14:textId="5B57E5DF" w:rsidR="00F71168" w:rsidRDefault="00E30286">
      <w:pPr>
        <w:spacing w:before="1" w:line="360" w:lineRule="exact"/>
        <w:ind w:left="5998" w:right="4025"/>
        <w:jc w:val="center"/>
        <w:rPr>
          <w:sz w:val="32"/>
          <w:szCs w:val="32"/>
        </w:rPr>
      </w:pPr>
      <w:r>
        <w:rPr>
          <w:b/>
          <w:color w:val="001F5F"/>
          <w:position w:val="-1"/>
          <w:sz w:val="32"/>
          <w:szCs w:val="32"/>
        </w:rPr>
        <w:t>30</w:t>
      </w:r>
      <w:r w:rsidR="00184BB8">
        <w:rPr>
          <w:b/>
          <w:color w:val="001F5F"/>
          <w:spacing w:val="-2"/>
          <w:position w:val="-1"/>
          <w:sz w:val="32"/>
          <w:szCs w:val="32"/>
        </w:rPr>
        <w:t>/</w:t>
      </w:r>
      <w:r w:rsidR="00184BB8">
        <w:rPr>
          <w:b/>
          <w:color w:val="001F5F"/>
          <w:position w:val="-1"/>
          <w:sz w:val="32"/>
          <w:szCs w:val="32"/>
        </w:rPr>
        <w:t>03/2</w:t>
      </w:r>
      <w:r w:rsidR="00184BB8">
        <w:rPr>
          <w:b/>
          <w:color w:val="001F5F"/>
          <w:spacing w:val="-2"/>
          <w:position w:val="-1"/>
          <w:sz w:val="32"/>
          <w:szCs w:val="32"/>
        </w:rPr>
        <w:t>0</w:t>
      </w:r>
      <w:r w:rsidR="00763EA7">
        <w:rPr>
          <w:b/>
          <w:color w:val="001F5F"/>
          <w:position w:val="-1"/>
          <w:sz w:val="32"/>
          <w:szCs w:val="32"/>
        </w:rPr>
        <w:t>1</w:t>
      </w:r>
      <w:r>
        <w:rPr>
          <w:b/>
          <w:color w:val="001F5F"/>
          <w:position w:val="-1"/>
          <w:sz w:val="32"/>
          <w:szCs w:val="32"/>
        </w:rPr>
        <w:t>9</w:t>
      </w:r>
    </w:p>
    <w:p w14:paraId="53D69E45" w14:textId="632E149A" w:rsidR="00F71168" w:rsidRDefault="00C7763C">
      <w:pPr>
        <w:spacing w:line="200" w:lineRule="exact"/>
      </w:pPr>
      <w:r>
        <w:rPr>
          <w:noProof/>
        </w:rPr>
        <w:pict w14:anchorId="79D94DF4">
          <v:shape id="_x0000_s1029" style="position:absolute;margin-left:-11.85pt;margin-top:120.25pt;width:595.45pt;height:0;z-index:-251653120" coordorigin="-249,2035" coordsize="12376,221" path="m-249,2035r12376,e" filled="f" strokecolor="#ffc000" strokeweight="6pt">
            <v:path arrowok="t"/>
            <o:lock v:ext="edit" verticies="t"/>
          </v:shape>
        </w:pict>
      </w:r>
      <w:r>
        <w:rPr>
          <w:noProof/>
        </w:rPr>
        <w:pict w14:anchorId="34600860">
          <v:shape id="_x0000_s1030" style="position:absolute;margin-left:-11.85pt;margin-top:109.2pt;width:595.45pt;height:0;z-index:-251654144" coordorigin="-249,2035" coordsize="12376,221" path="m12127,2035r-12376,e" filled="f" strokecolor="#ffc000" strokeweight="6pt">
            <v:path arrowok="t"/>
            <o:lock v:ext="edit" verticies="t"/>
          </v:shape>
        </w:pict>
      </w:r>
      <w:r>
        <w:rPr>
          <w:noProof/>
        </w:rPr>
        <w:pict w14:anchorId="764846DA">
          <v:shape id="_x0000_s1031" style="position:absolute;margin-left:-11.85pt;margin-top:7.45pt;width:618.8pt;height:11.05pt;z-index:-251655168" coordorigin="-249,2035" coordsize="12376,221" path="m11909,2035l,2035r,221l11909,2256r,-221xe" fillcolor="#365f91" stroked="f">
            <v:path arrowok="t"/>
          </v:shape>
        </w:pict>
      </w:r>
    </w:p>
    <w:p w14:paraId="6B82988D" w14:textId="20908D11" w:rsidR="00F71168" w:rsidRDefault="00C7763C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64808FBA">
          <v:shape id="_x0000_s1028" style="position:absolute;margin-left:96pt;margin-top:12.7pt;width:482.5pt;height:106.4pt;z-index:-251652096" coordorigin="1908,2340" coordsize="9650,2128" path="m1908,4468r9650,l11558,2340r-9650,l1908,4468xe" stroked="f">
            <v:path arrowok="t"/>
          </v:shape>
        </w:pict>
      </w:r>
    </w:p>
    <w:p w14:paraId="0C23511D" w14:textId="77777777" w:rsidR="00F71168" w:rsidRDefault="00184BB8">
      <w:pPr>
        <w:spacing w:before="29"/>
        <w:ind w:left="2052" w:right="8368"/>
        <w:jc w:val="both"/>
        <w:rPr>
          <w:sz w:val="24"/>
          <w:szCs w:val="24"/>
        </w:rPr>
      </w:pPr>
      <w:proofErr w:type="spellStart"/>
      <w:r>
        <w:rPr>
          <w:b/>
          <w:color w:val="006FC0"/>
          <w:sz w:val="24"/>
          <w:szCs w:val="24"/>
        </w:rPr>
        <w:t>Tổng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q</w:t>
      </w:r>
      <w:r>
        <w:rPr>
          <w:b/>
          <w:color w:val="006FC0"/>
          <w:spacing w:val="-1"/>
          <w:sz w:val="24"/>
          <w:szCs w:val="24"/>
        </w:rPr>
        <w:t>u</w:t>
      </w:r>
      <w:r>
        <w:rPr>
          <w:b/>
          <w:color w:val="006FC0"/>
          <w:sz w:val="24"/>
          <w:szCs w:val="24"/>
        </w:rPr>
        <w:t>an</w:t>
      </w:r>
      <w:proofErr w:type="spellEnd"/>
    </w:p>
    <w:p w14:paraId="41EB6AA0" w14:textId="77777777" w:rsidR="00F71168" w:rsidRDefault="00F71168">
      <w:pPr>
        <w:spacing w:before="5" w:line="160" w:lineRule="exact"/>
        <w:rPr>
          <w:sz w:val="17"/>
          <w:szCs w:val="17"/>
        </w:rPr>
      </w:pPr>
    </w:p>
    <w:p w14:paraId="7F665297" w14:textId="588A8168" w:rsidR="00F71168" w:rsidRDefault="00184BB8">
      <w:pPr>
        <w:spacing w:line="360" w:lineRule="auto"/>
        <w:ind w:left="2052" w:right="112"/>
        <w:jc w:val="both"/>
        <w:rPr>
          <w:sz w:val="24"/>
          <w:szCs w:val="24"/>
        </w:rPr>
      </w:pPr>
      <w:proofErr w:type="spellStart"/>
      <w:r w:rsidRPr="003525F1">
        <w:rPr>
          <w:b/>
          <w:sz w:val="24"/>
          <w:szCs w:val="24"/>
        </w:rPr>
        <w:t>Hội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z w:val="24"/>
          <w:szCs w:val="24"/>
        </w:rPr>
        <w:t>nghị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z w:val="24"/>
          <w:szCs w:val="24"/>
        </w:rPr>
        <w:t>Khoa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z w:val="24"/>
          <w:szCs w:val="24"/>
        </w:rPr>
        <w:t>học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r w:rsidRPr="003525F1">
        <w:rPr>
          <w:b/>
          <w:sz w:val="24"/>
          <w:szCs w:val="24"/>
        </w:rPr>
        <w:t>&amp;</w:t>
      </w:r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pacing w:val="-2"/>
          <w:sz w:val="24"/>
          <w:szCs w:val="24"/>
        </w:rPr>
        <w:t>C</w:t>
      </w:r>
      <w:r w:rsidRPr="003525F1">
        <w:rPr>
          <w:b/>
          <w:sz w:val="24"/>
          <w:szCs w:val="24"/>
        </w:rPr>
        <w:t>ông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z w:val="24"/>
          <w:szCs w:val="24"/>
        </w:rPr>
        <w:t>ng</w:t>
      </w:r>
      <w:r w:rsidRPr="003525F1">
        <w:rPr>
          <w:b/>
          <w:spacing w:val="1"/>
          <w:sz w:val="24"/>
          <w:szCs w:val="24"/>
        </w:rPr>
        <w:t>h</w:t>
      </w:r>
      <w:r w:rsidRPr="003525F1">
        <w:rPr>
          <w:b/>
          <w:sz w:val="24"/>
          <w:szCs w:val="24"/>
        </w:rPr>
        <w:t>ệ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z w:val="24"/>
          <w:szCs w:val="24"/>
        </w:rPr>
        <w:t>t</w:t>
      </w:r>
      <w:r w:rsidRPr="003525F1">
        <w:rPr>
          <w:b/>
          <w:spacing w:val="-1"/>
          <w:sz w:val="24"/>
          <w:szCs w:val="24"/>
        </w:rPr>
        <w:t>h</w:t>
      </w:r>
      <w:r w:rsidRPr="003525F1">
        <w:rPr>
          <w:b/>
          <w:sz w:val="24"/>
          <w:szCs w:val="24"/>
        </w:rPr>
        <w:t>ường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z w:val="24"/>
          <w:szCs w:val="24"/>
        </w:rPr>
        <w:t>niên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proofErr w:type="spellStart"/>
      <w:r w:rsidRPr="003525F1">
        <w:rPr>
          <w:b/>
          <w:spacing w:val="-1"/>
          <w:sz w:val="24"/>
          <w:szCs w:val="24"/>
        </w:rPr>
        <w:t>lầ</w:t>
      </w:r>
      <w:r w:rsidRPr="003525F1">
        <w:rPr>
          <w:b/>
          <w:sz w:val="24"/>
          <w:szCs w:val="24"/>
        </w:rPr>
        <w:t>n</w:t>
      </w:r>
      <w:proofErr w:type="spellEnd"/>
      <w:r w:rsidRPr="003525F1">
        <w:rPr>
          <w:b/>
          <w:spacing w:val="2"/>
          <w:sz w:val="24"/>
          <w:szCs w:val="24"/>
        </w:rPr>
        <w:t xml:space="preserve"> </w:t>
      </w:r>
      <w:r w:rsidR="00E30286">
        <w:rPr>
          <w:b/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ổ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hức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ều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ổi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ật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ứu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ẻ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ầy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Cô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ứu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ờ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Bách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nay,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r w:rsidR="00FE6CB0">
        <w:rPr>
          <w:b/>
          <w:sz w:val="24"/>
          <w:szCs w:val="24"/>
        </w:rPr>
        <w:t>3</w:t>
      </w:r>
      <w:r w:rsidR="00E30286"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/</w:t>
      </w:r>
      <w:r w:rsidR="00866EC0">
        <w:rPr>
          <w:b/>
          <w:sz w:val="24"/>
          <w:szCs w:val="24"/>
        </w:rPr>
        <w:t>03/201</w:t>
      </w:r>
      <w:r w:rsidR="004B7FF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>:</w:t>
      </w:r>
    </w:p>
    <w:p w14:paraId="137B5C3A" w14:textId="3316C882" w:rsidR="00F71168" w:rsidRDefault="00C7763C">
      <w:pPr>
        <w:spacing w:before="25" w:line="260" w:lineRule="exact"/>
        <w:ind w:left="1822"/>
        <w:rPr>
          <w:sz w:val="24"/>
          <w:szCs w:val="24"/>
        </w:rPr>
      </w:pPr>
      <w:r>
        <w:rPr>
          <w:b/>
          <w:noProof/>
          <w:color w:val="006FC0"/>
          <w:position w:val="-1"/>
          <w:sz w:val="24"/>
          <w:szCs w:val="24"/>
        </w:rPr>
        <w:pict w14:anchorId="0C16F953">
          <v:shape id="_x0000_s1027" style="position:absolute;left:0;text-align:left;margin-left:84.45pt;margin-top:-.05pt;width:505.35pt;height:188.6pt;z-index:-251651072" coordorigin="1677,4468" coordsize="10107,3772" path="m1677,8240r10107,l11784,4468r-10107,l1677,8240xe" stroked="f">
            <v:path arrowok="t"/>
          </v:shape>
        </w:pic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Các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69134B">
        <w:rPr>
          <w:b/>
          <w:color w:val="006FC0"/>
          <w:position w:val="-1"/>
          <w:sz w:val="24"/>
          <w:szCs w:val="24"/>
        </w:rPr>
        <w:t>hướng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nghiên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cứu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tham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g</w:t>
      </w:r>
      <w:r w:rsidR="00184BB8">
        <w:rPr>
          <w:b/>
          <w:color w:val="006FC0"/>
          <w:spacing w:val="1"/>
          <w:position w:val="-1"/>
          <w:sz w:val="24"/>
          <w:szCs w:val="24"/>
        </w:rPr>
        <w:t>i</w:t>
      </w:r>
      <w:r w:rsidR="00184BB8">
        <w:rPr>
          <w:b/>
          <w:color w:val="006FC0"/>
          <w:position w:val="-1"/>
          <w:sz w:val="24"/>
          <w:szCs w:val="24"/>
        </w:rPr>
        <w:t>a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Hội</w:t>
      </w:r>
      <w:proofErr w:type="spellEnd"/>
      <w:r w:rsidR="00184BB8">
        <w:rPr>
          <w:b/>
          <w:color w:val="006FC0"/>
          <w:position w:val="-1"/>
          <w:sz w:val="24"/>
          <w:szCs w:val="24"/>
        </w:rPr>
        <w:t xml:space="preserve"> </w:t>
      </w:r>
      <w:proofErr w:type="spellStart"/>
      <w:r w:rsidR="00184BB8">
        <w:rPr>
          <w:b/>
          <w:color w:val="006FC0"/>
          <w:position w:val="-1"/>
          <w:sz w:val="24"/>
          <w:szCs w:val="24"/>
        </w:rPr>
        <w:t>nghị</w:t>
      </w:r>
      <w:proofErr w:type="spellEnd"/>
    </w:p>
    <w:p w14:paraId="7E8DC9CD" w14:textId="77777777" w:rsidR="00F71168" w:rsidRDefault="00F71168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2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3359"/>
      </w:tblGrid>
      <w:tr w:rsidR="00F71168" w14:paraId="646F7C15" w14:textId="77777777" w:rsidTr="0069134B">
        <w:trPr>
          <w:trHeight w:hRule="exact" w:val="323"/>
        </w:trPr>
        <w:tc>
          <w:tcPr>
            <w:tcW w:w="4667" w:type="dxa"/>
            <w:tcBorders>
              <w:top w:val="single" w:sz="4" w:space="0" w:color="FF0000"/>
              <w:left w:val="single" w:sz="4" w:space="0" w:color="FF0000"/>
              <w:bottom w:val="single" w:sz="1" w:space="0" w:color="EED2D2"/>
              <w:right w:val="single" w:sz="8" w:space="0" w:color="C0504D"/>
            </w:tcBorders>
          </w:tcPr>
          <w:p w14:paraId="2083A82C" w14:textId="77777777" w:rsidR="00F71168" w:rsidRDefault="00184BB8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Hướng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hiên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ứu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3359" w:type="dxa"/>
            <w:tcBorders>
              <w:top w:val="single" w:sz="4" w:space="0" w:color="FF0000"/>
              <w:left w:val="single" w:sz="8" w:space="0" w:color="C0504D"/>
              <w:bottom w:val="single" w:sz="1" w:space="0" w:color="EED2D2"/>
              <w:right w:val="single" w:sz="4" w:space="0" w:color="FF0000"/>
            </w:tcBorders>
          </w:tcPr>
          <w:p w14:paraId="75D76CA2" w14:textId="77777777" w:rsidR="00F71168" w:rsidRDefault="00184BB8">
            <w:pPr>
              <w:spacing w:line="240" w:lineRule="exact"/>
              <w:ind w:left="619"/>
              <w:rPr>
                <w:sz w:val="22"/>
                <w:szCs w:val="22"/>
              </w:rPr>
            </w:pPr>
            <w:proofErr w:type="spellStart"/>
            <w:r w:rsidRPr="000E44E5">
              <w:rPr>
                <w:b/>
                <w:sz w:val="22"/>
                <w:szCs w:val="22"/>
              </w:rPr>
              <w:t>Liên</w:t>
            </w:r>
            <w:proofErr w:type="spellEnd"/>
            <w:r w:rsidRPr="000E44E5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E44E5">
              <w:rPr>
                <w:b/>
                <w:spacing w:val="1"/>
                <w:sz w:val="22"/>
                <w:szCs w:val="22"/>
              </w:rPr>
              <w:t>h</w:t>
            </w:r>
            <w:r w:rsidRPr="000E44E5">
              <w:rPr>
                <w:b/>
                <w:sz w:val="22"/>
                <w:szCs w:val="22"/>
              </w:rPr>
              <w:t>ệ</w:t>
            </w:r>
            <w:proofErr w:type="spellEnd"/>
            <w:r w:rsidRPr="000E44E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0E44E5">
              <w:rPr>
                <w:b/>
                <w:sz w:val="22"/>
                <w:szCs w:val="22"/>
              </w:rPr>
              <w:t>&amp;</w:t>
            </w:r>
            <w:r w:rsidRPr="000E44E5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E44E5">
              <w:rPr>
                <w:b/>
                <w:spacing w:val="1"/>
                <w:sz w:val="22"/>
                <w:szCs w:val="22"/>
              </w:rPr>
              <w:t>nộ</w:t>
            </w:r>
            <w:r w:rsidRPr="000E44E5">
              <w:rPr>
                <w:b/>
                <w:sz w:val="22"/>
                <w:szCs w:val="22"/>
              </w:rPr>
              <w:t>p</w:t>
            </w:r>
            <w:proofErr w:type="spellEnd"/>
            <w:r w:rsidRPr="000E44E5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E44E5">
              <w:rPr>
                <w:b/>
                <w:spacing w:val="1"/>
                <w:sz w:val="22"/>
                <w:szCs w:val="22"/>
              </w:rPr>
              <w:t>b</w:t>
            </w:r>
            <w:r w:rsidRPr="000E44E5">
              <w:rPr>
                <w:b/>
                <w:sz w:val="22"/>
                <w:szCs w:val="22"/>
              </w:rPr>
              <w:t>ài</w:t>
            </w:r>
            <w:proofErr w:type="spellEnd"/>
            <w:r w:rsidRPr="000E44E5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E44E5">
              <w:rPr>
                <w:b/>
                <w:sz w:val="22"/>
                <w:szCs w:val="22"/>
              </w:rPr>
              <w:t>báo</w:t>
            </w:r>
            <w:proofErr w:type="spellEnd"/>
          </w:p>
        </w:tc>
      </w:tr>
      <w:tr w:rsidR="00F71168" w14:paraId="21820D21" w14:textId="77777777" w:rsidTr="0069134B">
        <w:trPr>
          <w:trHeight w:hRule="exact" w:val="323"/>
        </w:trPr>
        <w:tc>
          <w:tcPr>
            <w:tcW w:w="4667" w:type="dxa"/>
            <w:tcBorders>
              <w:top w:val="single" w:sz="1" w:space="0" w:color="EED2D2"/>
              <w:left w:val="single" w:sz="4" w:space="0" w:color="FF0000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3F82DF0" w14:textId="77777777" w:rsidR="00F71168" w:rsidRDefault="00184BB8">
            <w:pPr>
              <w:spacing w:before="20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Cơ</w:t>
            </w:r>
            <w:proofErr w:type="spellEnd"/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họ</w:t>
            </w:r>
            <w:r>
              <w:rPr>
                <w:i/>
                <w:sz w:val="22"/>
                <w:szCs w:val="22"/>
              </w:rPr>
              <w:t>c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máy</w:t>
            </w:r>
            <w:proofErr w:type="spellEnd"/>
          </w:p>
        </w:tc>
        <w:tc>
          <w:tcPr>
            <w:tcW w:w="3359" w:type="dxa"/>
            <w:vMerge w:val="restart"/>
            <w:tcBorders>
              <w:top w:val="single" w:sz="1" w:space="0" w:color="EED2D2"/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030710C8" w14:textId="77777777" w:rsidR="00F71168" w:rsidRDefault="00F71168">
            <w:pPr>
              <w:spacing w:line="200" w:lineRule="exact"/>
            </w:pPr>
          </w:p>
          <w:p w14:paraId="411B6BCC" w14:textId="77777777" w:rsidR="00F71168" w:rsidRDefault="00F71168">
            <w:pPr>
              <w:spacing w:line="200" w:lineRule="exact"/>
            </w:pPr>
          </w:p>
          <w:p w14:paraId="1E760869" w14:textId="77777777" w:rsidR="00F71168" w:rsidRDefault="00F71168">
            <w:pPr>
              <w:spacing w:before="6" w:line="220" w:lineRule="exact"/>
              <w:rPr>
                <w:sz w:val="22"/>
                <w:szCs w:val="22"/>
              </w:rPr>
            </w:pPr>
          </w:p>
          <w:p w14:paraId="26BB94CC" w14:textId="3706F3E2" w:rsidR="000E44E5" w:rsidRPr="005B0CBC" w:rsidRDefault="00C7763C" w:rsidP="005B0CBC">
            <w:pPr>
              <w:spacing w:line="276" w:lineRule="auto"/>
              <w:ind w:left="134" w:right="248" w:firstLine="2"/>
              <w:jc w:val="center"/>
              <w:rPr>
                <w:sz w:val="26"/>
                <w:szCs w:val="22"/>
              </w:rPr>
            </w:pPr>
            <w:hyperlink r:id="rId7" w:history="1">
              <w:r w:rsidR="005B0CBC" w:rsidRPr="005B0CBC">
                <w:rPr>
                  <w:rStyle w:val="Hyperlink"/>
                  <w:sz w:val="26"/>
                </w:rPr>
                <w:t>https://easychair.org/conferences/?conf=fmeac2019</w:t>
              </w:r>
            </w:hyperlink>
          </w:p>
          <w:p w14:paraId="356FEA73" w14:textId="77777777" w:rsidR="00533F71" w:rsidRDefault="00533F71" w:rsidP="002C03D7">
            <w:pPr>
              <w:spacing w:line="276" w:lineRule="auto"/>
              <w:ind w:right="476"/>
              <w:rPr>
                <w:sz w:val="22"/>
                <w:szCs w:val="22"/>
              </w:rPr>
            </w:pPr>
          </w:p>
        </w:tc>
      </w:tr>
      <w:tr w:rsidR="00F71168" w14:paraId="31A9454D" w14:textId="77777777" w:rsidTr="0069134B">
        <w:trPr>
          <w:trHeight w:hRule="exact" w:val="311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8" w:space="0" w:color="C0504D"/>
              <w:right w:val="single" w:sz="8" w:space="0" w:color="C0504D"/>
            </w:tcBorders>
          </w:tcPr>
          <w:p w14:paraId="153E6C2E" w14:textId="05481880" w:rsidR="00F71168" w:rsidRDefault="00533F71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Cơ</w:t>
            </w:r>
            <w:proofErr w:type="spellEnd"/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đ</w:t>
            </w:r>
            <w:r>
              <w:rPr>
                <w:i/>
                <w:sz w:val="22"/>
                <w:szCs w:val="22"/>
              </w:rPr>
              <w:t>iện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tử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&amp;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1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>ot</w:t>
            </w:r>
          </w:p>
        </w:tc>
        <w:tc>
          <w:tcPr>
            <w:tcW w:w="3359" w:type="dxa"/>
            <w:vMerge/>
            <w:tcBorders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16C8D53D" w14:textId="77777777" w:rsidR="00F71168" w:rsidRDefault="00F71168"/>
        </w:tc>
      </w:tr>
      <w:tr w:rsidR="00533F71" w14:paraId="0274A10E" w14:textId="77777777" w:rsidTr="0069134B">
        <w:trPr>
          <w:trHeight w:hRule="exact" w:val="310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5D46108" w14:textId="77777777" w:rsidR="00533F71" w:rsidRDefault="00533F71" w:rsidP="00533F71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Kỹ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</w:t>
            </w:r>
            <w:r>
              <w:rPr>
                <w:i/>
                <w:spacing w:val="1"/>
                <w:sz w:val="22"/>
                <w:szCs w:val="22"/>
              </w:rPr>
              <w:t>uậ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ế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ạ</w:t>
            </w:r>
            <w:r>
              <w:rPr>
                <w:i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359" w:type="dxa"/>
            <w:vMerge/>
            <w:tcBorders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7F9B435F" w14:textId="77777777" w:rsidR="00533F71" w:rsidRDefault="00533F71" w:rsidP="00533F71"/>
        </w:tc>
      </w:tr>
      <w:tr w:rsidR="00533F71" w14:paraId="03065B2A" w14:textId="77777777" w:rsidTr="0069134B">
        <w:trPr>
          <w:trHeight w:hRule="exact" w:val="311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8" w:space="0" w:color="C0504D"/>
              <w:right w:val="single" w:sz="8" w:space="0" w:color="C0504D"/>
            </w:tcBorders>
          </w:tcPr>
          <w:p w14:paraId="4F534E35" w14:textId="77777777" w:rsidR="00533F71" w:rsidRDefault="00533F71" w:rsidP="00533F71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Kỹ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</w:t>
            </w:r>
            <w:r>
              <w:rPr>
                <w:i/>
                <w:spacing w:val="1"/>
                <w:sz w:val="22"/>
                <w:szCs w:val="22"/>
              </w:rPr>
              <w:t>uậ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ệ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hố</w:t>
            </w:r>
            <w:r>
              <w:rPr>
                <w:i/>
                <w:sz w:val="22"/>
                <w:szCs w:val="22"/>
              </w:rPr>
              <w:t>ng</w:t>
            </w:r>
            <w:proofErr w:type="spellEnd"/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cô</w:t>
            </w:r>
            <w:r>
              <w:rPr>
                <w:i/>
                <w:spacing w:val="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g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ngh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ệp</w:t>
            </w:r>
            <w:proofErr w:type="spellEnd"/>
            <w:r>
              <w:rPr>
                <w:i/>
                <w:sz w:val="22"/>
                <w:szCs w:val="22"/>
              </w:rPr>
              <w:t xml:space="preserve"> &amp; Logistics</w:t>
            </w:r>
          </w:p>
        </w:tc>
        <w:tc>
          <w:tcPr>
            <w:tcW w:w="3359" w:type="dxa"/>
            <w:vMerge/>
            <w:tcBorders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49EC22F8" w14:textId="77777777" w:rsidR="00533F71" w:rsidRDefault="00533F71" w:rsidP="00533F71"/>
        </w:tc>
      </w:tr>
      <w:tr w:rsidR="00533F71" w14:paraId="04A548C6" w14:textId="77777777" w:rsidTr="0069134B">
        <w:trPr>
          <w:trHeight w:hRule="exact" w:val="310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5E41048" w14:textId="77777777" w:rsidR="00533F71" w:rsidRDefault="00533F71" w:rsidP="00533F71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Kỹ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</w:t>
            </w:r>
            <w:r>
              <w:rPr>
                <w:i/>
                <w:spacing w:val="1"/>
                <w:sz w:val="22"/>
                <w:szCs w:val="22"/>
              </w:rPr>
              <w:t>uậ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nh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ệt</w:t>
            </w:r>
            <w:proofErr w:type="spellEnd"/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ạ</w:t>
            </w:r>
            <w:r>
              <w:rPr>
                <w:i/>
                <w:spacing w:val="-1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3359" w:type="dxa"/>
            <w:vMerge/>
            <w:tcBorders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39517293" w14:textId="77777777" w:rsidR="00533F71" w:rsidRDefault="00533F71" w:rsidP="00533F71"/>
        </w:tc>
      </w:tr>
      <w:tr w:rsidR="00533F71" w14:paraId="0F73CD20" w14:textId="77777777" w:rsidTr="0069134B">
        <w:trPr>
          <w:trHeight w:hRule="exact" w:val="313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8" w:space="0" w:color="C0504D"/>
              <w:right w:val="single" w:sz="8" w:space="0" w:color="C0504D"/>
            </w:tcBorders>
          </w:tcPr>
          <w:p w14:paraId="53E57F76" w14:textId="77777777" w:rsidR="00533F71" w:rsidRDefault="00533F71" w:rsidP="00533F71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Kỹ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</w:t>
            </w:r>
            <w:r>
              <w:rPr>
                <w:i/>
                <w:spacing w:val="1"/>
                <w:sz w:val="22"/>
                <w:szCs w:val="22"/>
              </w:rPr>
              <w:t>uậ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ệt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sz w:val="22"/>
                <w:szCs w:val="22"/>
              </w:rPr>
              <w:t>Cô</w:t>
            </w:r>
            <w:r>
              <w:rPr>
                <w:i/>
                <w:spacing w:val="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g</w:t>
            </w:r>
            <w:proofErr w:type="spellEnd"/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gh</w:t>
            </w:r>
            <w:r>
              <w:rPr>
                <w:i/>
                <w:sz w:val="22"/>
                <w:szCs w:val="22"/>
              </w:rPr>
              <w:t>ệ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May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&amp;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ời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tr</w:t>
            </w:r>
            <w:r>
              <w:rPr>
                <w:i/>
                <w:spacing w:val="1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3359" w:type="dxa"/>
            <w:vMerge/>
            <w:tcBorders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2657C02A" w14:textId="77777777" w:rsidR="00533F71" w:rsidRDefault="00533F71" w:rsidP="00533F71"/>
        </w:tc>
      </w:tr>
      <w:tr w:rsidR="00533F71" w14:paraId="0EA2FC35" w14:textId="77777777" w:rsidTr="0069134B">
        <w:trPr>
          <w:trHeight w:hRule="exact" w:val="310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6890EB23" w14:textId="77777777" w:rsidR="00533F71" w:rsidRPr="00533F71" w:rsidRDefault="00533F71" w:rsidP="00533F71">
            <w:pPr>
              <w:spacing w:line="240" w:lineRule="exact"/>
              <w:ind w:left="96"/>
              <w:rPr>
                <w:i/>
                <w:sz w:val="22"/>
                <w:szCs w:val="22"/>
              </w:rPr>
            </w:pPr>
            <w:proofErr w:type="spellStart"/>
            <w:r w:rsidRPr="00533F71">
              <w:rPr>
                <w:i/>
                <w:sz w:val="22"/>
                <w:szCs w:val="22"/>
              </w:rPr>
              <w:t>Máy</w:t>
            </w:r>
            <w:proofErr w:type="spellEnd"/>
            <w:r w:rsidRPr="00533F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F71">
              <w:rPr>
                <w:i/>
                <w:sz w:val="22"/>
                <w:szCs w:val="22"/>
              </w:rPr>
              <w:t>xây</w:t>
            </w:r>
            <w:proofErr w:type="spellEnd"/>
            <w:r w:rsidRPr="00533F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F71">
              <w:rPr>
                <w:i/>
                <w:sz w:val="22"/>
                <w:szCs w:val="22"/>
              </w:rPr>
              <w:t>dựng</w:t>
            </w:r>
            <w:proofErr w:type="spellEnd"/>
            <w:r w:rsidRPr="00533F71">
              <w:rPr>
                <w:i/>
                <w:sz w:val="22"/>
                <w:szCs w:val="22"/>
              </w:rPr>
              <w:t xml:space="preserve"> &amp; </w:t>
            </w:r>
            <w:proofErr w:type="spellStart"/>
            <w:r w:rsidRPr="00533F71">
              <w:rPr>
                <w:i/>
                <w:sz w:val="22"/>
                <w:szCs w:val="22"/>
              </w:rPr>
              <w:t>Thiết</w:t>
            </w:r>
            <w:proofErr w:type="spellEnd"/>
            <w:r w:rsidRPr="00533F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F71">
              <w:rPr>
                <w:i/>
                <w:sz w:val="22"/>
                <w:szCs w:val="22"/>
              </w:rPr>
              <w:t>bị</w:t>
            </w:r>
            <w:proofErr w:type="spellEnd"/>
            <w:r w:rsidRPr="00533F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F71">
              <w:rPr>
                <w:i/>
                <w:sz w:val="22"/>
                <w:szCs w:val="22"/>
              </w:rPr>
              <w:t>nâng</w:t>
            </w:r>
            <w:proofErr w:type="spellEnd"/>
            <w:r w:rsidRPr="00533F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F71">
              <w:rPr>
                <w:i/>
                <w:sz w:val="22"/>
                <w:szCs w:val="22"/>
              </w:rPr>
              <w:t>chuyển</w:t>
            </w:r>
            <w:proofErr w:type="spellEnd"/>
          </w:p>
        </w:tc>
        <w:tc>
          <w:tcPr>
            <w:tcW w:w="3359" w:type="dxa"/>
            <w:vMerge/>
            <w:tcBorders>
              <w:left w:val="single" w:sz="8" w:space="0" w:color="C0504D"/>
              <w:right w:val="single" w:sz="4" w:space="0" w:color="FF0000"/>
            </w:tcBorders>
            <w:shd w:val="clear" w:color="auto" w:fill="EED2D2"/>
          </w:tcPr>
          <w:p w14:paraId="1A99857E" w14:textId="77777777" w:rsidR="00533F71" w:rsidRDefault="00533F71" w:rsidP="00533F71"/>
        </w:tc>
      </w:tr>
      <w:tr w:rsidR="00533F71" w14:paraId="70558642" w14:textId="77777777" w:rsidTr="0069134B">
        <w:trPr>
          <w:trHeight w:hRule="exact" w:val="311"/>
        </w:trPr>
        <w:tc>
          <w:tcPr>
            <w:tcW w:w="4667" w:type="dxa"/>
            <w:tcBorders>
              <w:top w:val="single" w:sz="8" w:space="0" w:color="C0504D"/>
              <w:left w:val="single" w:sz="4" w:space="0" w:color="FF0000"/>
              <w:bottom w:val="single" w:sz="4" w:space="0" w:color="FF0000"/>
              <w:right w:val="single" w:sz="8" w:space="0" w:color="C0504D"/>
            </w:tcBorders>
          </w:tcPr>
          <w:p w14:paraId="1DB23108" w14:textId="77777777" w:rsidR="00533F71" w:rsidRDefault="00533F71" w:rsidP="00533F71">
            <w:pPr>
              <w:spacing w:line="240" w:lineRule="exact"/>
              <w:ind w:left="96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iết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>ị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&amp;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2"/>
                <w:sz w:val="22"/>
                <w:szCs w:val="22"/>
              </w:rPr>
              <w:t>ô</w:t>
            </w:r>
            <w:r>
              <w:rPr>
                <w:i/>
                <w:sz w:val="22"/>
                <w:szCs w:val="22"/>
              </w:rPr>
              <w:t>ng</w:t>
            </w:r>
            <w:proofErr w:type="spellEnd"/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ng</w:t>
            </w:r>
            <w:r>
              <w:rPr>
                <w:i/>
                <w:spacing w:val="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ệ</w:t>
            </w:r>
            <w:proofErr w:type="spellEnd"/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ậ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ệu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cơ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khí</w:t>
            </w:r>
            <w:proofErr w:type="spellEnd"/>
          </w:p>
        </w:tc>
        <w:tc>
          <w:tcPr>
            <w:tcW w:w="3359" w:type="dxa"/>
            <w:vMerge/>
            <w:tcBorders>
              <w:left w:val="single" w:sz="8" w:space="0" w:color="C0504D"/>
              <w:bottom w:val="single" w:sz="4" w:space="0" w:color="FF0000"/>
              <w:right w:val="single" w:sz="4" w:space="0" w:color="FF0000"/>
            </w:tcBorders>
            <w:shd w:val="clear" w:color="auto" w:fill="EED2D2"/>
          </w:tcPr>
          <w:p w14:paraId="580FC716" w14:textId="77777777" w:rsidR="00533F71" w:rsidRDefault="00533F71" w:rsidP="00533F71"/>
        </w:tc>
      </w:tr>
    </w:tbl>
    <w:p w14:paraId="1B4BBB21" w14:textId="77777777" w:rsidR="00F71168" w:rsidRDefault="00F71168">
      <w:pPr>
        <w:spacing w:before="1" w:line="200" w:lineRule="exact"/>
      </w:pPr>
    </w:p>
    <w:p w14:paraId="43569583" w14:textId="77777777" w:rsidR="00F71168" w:rsidRDefault="00184BB8">
      <w:pPr>
        <w:spacing w:before="29"/>
        <w:ind w:left="1750"/>
        <w:rPr>
          <w:sz w:val="24"/>
          <w:szCs w:val="24"/>
        </w:rPr>
      </w:pPr>
      <w:proofErr w:type="spellStart"/>
      <w:r>
        <w:rPr>
          <w:b/>
          <w:color w:val="006FC0"/>
          <w:sz w:val="24"/>
          <w:szCs w:val="24"/>
        </w:rPr>
        <w:t>Đối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pacing w:val="1"/>
          <w:sz w:val="24"/>
          <w:szCs w:val="24"/>
        </w:rPr>
        <w:t>tư</w:t>
      </w:r>
      <w:r>
        <w:rPr>
          <w:b/>
          <w:color w:val="006FC0"/>
          <w:sz w:val="24"/>
          <w:szCs w:val="24"/>
        </w:rPr>
        <w:t>ợng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pacing w:val="-1"/>
          <w:sz w:val="24"/>
          <w:szCs w:val="24"/>
        </w:rPr>
        <w:t>t</w:t>
      </w:r>
      <w:r>
        <w:rPr>
          <w:b/>
          <w:color w:val="006FC0"/>
          <w:sz w:val="24"/>
          <w:szCs w:val="24"/>
        </w:rPr>
        <w:t>ham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gia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pacing w:val="1"/>
          <w:sz w:val="24"/>
          <w:szCs w:val="24"/>
        </w:rPr>
        <w:t>H</w:t>
      </w:r>
      <w:r>
        <w:rPr>
          <w:b/>
          <w:color w:val="006FC0"/>
          <w:spacing w:val="-1"/>
          <w:sz w:val="24"/>
          <w:szCs w:val="24"/>
        </w:rPr>
        <w:t>ộ</w:t>
      </w:r>
      <w:r>
        <w:rPr>
          <w:b/>
          <w:color w:val="006FC0"/>
          <w:sz w:val="24"/>
          <w:szCs w:val="24"/>
        </w:rPr>
        <w:t>i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nghị</w:t>
      </w:r>
      <w:proofErr w:type="spellEnd"/>
      <w:r>
        <w:rPr>
          <w:b/>
          <w:color w:val="006FC0"/>
          <w:sz w:val="24"/>
          <w:szCs w:val="24"/>
        </w:rPr>
        <w:t>:</w:t>
      </w:r>
    </w:p>
    <w:p w14:paraId="6BB2A917" w14:textId="77777777" w:rsidR="00F71168" w:rsidRDefault="00F71168">
      <w:pPr>
        <w:spacing w:before="4" w:line="160" w:lineRule="exact"/>
        <w:rPr>
          <w:sz w:val="17"/>
          <w:szCs w:val="17"/>
        </w:rPr>
      </w:pPr>
    </w:p>
    <w:p w14:paraId="400DC3C7" w14:textId="77777777" w:rsidR="00F71168" w:rsidRDefault="00184BB8">
      <w:pPr>
        <w:ind w:left="210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hầy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ờng</w:t>
      </w:r>
      <w:proofErr w:type="spellEnd"/>
    </w:p>
    <w:p w14:paraId="6B1C7CD6" w14:textId="77777777" w:rsidR="00F71168" w:rsidRDefault="00F71168">
      <w:pPr>
        <w:spacing w:before="8" w:line="120" w:lineRule="exact"/>
        <w:rPr>
          <w:sz w:val="13"/>
          <w:szCs w:val="13"/>
        </w:rPr>
      </w:pPr>
    </w:p>
    <w:p w14:paraId="3EEE0BE3" w14:textId="77777777" w:rsidR="00F71168" w:rsidRDefault="00184BB8">
      <w:pPr>
        <w:ind w:left="210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proofErr w:type="gram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hoa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</w:t>
      </w:r>
      <w:proofErr w:type="spellEnd"/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BK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QG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Tp.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CM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ộc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chương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ì</w:t>
      </w:r>
      <w:r>
        <w:rPr>
          <w:sz w:val="24"/>
          <w:szCs w:val="24"/>
        </w:rPr>
        <w:t>nh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ăn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IV,</w:t>
      </w:r>
    </w:p>
    <w:p w14:paraId="4D4ADDE7" w14:textId="77777777" w:rsidR="00F71168" w:rsidRDefault="00F71168">
      <w:pPr>
        <w:spacing w:before="8" w:line="120" w:lineRule="exact"/>
        <w:rPr>
          <w:sz w:val="13"/>
          <w:szCs w:val="13"/>
        </w:rPr>
      </w:pPr>
    </w:p>
    <w:p w14:paraId="4C2FC9F9" w14:textId="77777777" w:rsidR="00F71168" w:rsidRDefault="00184BB8">
      <w:pPr>
        <w:ind w:left="246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hoặc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ện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H.</w:t>
      </w:r>
    </w:p>
    <w:p w14:paraId="6064343D" w14:textId="77777777" w:rsidR="00F71168" w:rsidRDefault="00F71168">
      <w:pPr>
        <w:spacing w:before="9" w:line="120" w:lineRule="exact"/>
        <w:rPr>
          <w:sz w:val="13"/>
          <w:szCs w:val="13"/>
        </w:rPr>
      </w:pPr>
    </w:p>
    <w:p w14:paraId="7F34FFBE" w14:textId="77777777" w:rsidR="00F71168" w:rsidRDefault="00184BB8">
      <w:pPr>
        <w:spacing w:line="260" w:lineRule="exact"/>
        <w:ind w:left="2107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position w:val="-1"/>
          <w:sz w:val="24"/>
          <w:szCs w:val="24"/>
        </w:rPr>
        <w:t xml:space="preserve"> </w:t>
      </w:r>
      <w:r>
        <w:rPr>
          <w:spacing w:val="2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Nghiên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cứu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sinh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học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vi</w:t>
      </w:r>
      <w:r>
        <w:rPr>
          <w:spacing w:val="-1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cao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học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à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nh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viên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ác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ư</w:t>
      </w:r>
      <w:r>
        <w:rPr>
          <w:position w:val="-1"/>
          <w:sz w:val="24"/>
          <w:szCs w:val="24"/>
        </w:rPr>
        <w:t>ờng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đ</w:t>
      </w:r>
      <w:r>
        <w:rPr>
          <w:spacing w:val="-1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học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có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đề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tài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iên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quan</w:t>
      </w:r>
      <w:proofErr w:type="spellEnd"/>
      <w:r>
        <w:rPr>
          <w:spacing w:val="-1"/>
          <w:position w:val="-1"/>
          <w:sz w:val="24"/>
          <w:szCs w:val="24"/>
        </w:rPr>
        <w:t>.</w:t>
      </w:r>
    </w:p>
    <w:p w14:paraId="2F441855" w14:textId="77777777" w:rsidR="00F71168" w:rsidRDefault="00F71168">
      <w:pPr>
        <w:spacing w:before="10" w:line="280" w:lineRule="exact"/>
        <w:rPr>
          <w:sz w:val="28"/>
          <w:szCs w:val="28"/>
        </w:rPr>
      </w:pPr>
    </w:p>
    <w:p w14:paraId="6266358A" w14:textId="77777777" w:rsidR="00F71168" w:rsidRDefault="00184BB8" w:rsidP="003A6413">
      <w:pPr>
        <w:spacing w:before="29"/>
        <w:ind w:left="1957"/>
        <w:rPr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Tất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ả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bài</w:t>
      </w:r>
      <w:proofErr w:type="spellEnd"/>
      <w:r>
        <w:rPr>
          <w:b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báo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được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hấp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nh</w:t>
      </w:r>
      <w:r>
        <w:rPr>
          <w:b/>
          <w:color w:val="FF0000"/>
          <w:spacing w:val="1"/>
          <w:sz w:val="24"/>
          <w:szCs w:val="24"/>
        </w:rPr>
        <w:t>ậ</w:t>
      </w:r>
      <w:r>
        <w:rPr>
          <w:b/>
          <w:color w:val="FF0000"/>
          <w:sz w:val="24"/>
          <w:szCs w:val="24"/>
        </w:rPr>
        <w:t>n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trình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bày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trong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z w:val="24"/>
          <w:szCs w:val="24"/>
        </w:rPr>
        <w:t>ội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nghị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Khoa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học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r w:rsidR="003A6413">
        <w:rPr>
          <w:b/>
          <w:color w:val="FF0000"/>
          <w:spacing w:val="2"/>
          <w:sz w:val="24"/>
          <w:szCs w:val="24"/>
        </w:rPr>
        <w:t xml:space="preserve">&amp; </w:t>
      </w:r>
      <w:proofErr w:type="spellStart"/>
      <w:r w:rsidR="003A6413">
        <w:rPr>
          <w:b/>
          <w:color w:val="FF0000"/>
          <w:spacing w:val="2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ông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nghệ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z w:val="24"/>
          <w:szCs w:val="24"/>
        </w:rPr>
        <w:t>ường</w:t>
      </w:r>
      <w:proofErr w:type="spellEnd"/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niên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sẽ</w:t>
      </w:r>
      <w:proofErr w:type="spellEnd"/>
      <w:r w:rsidR="003A6413"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đư</w:t>
      </w:r>
      <w:r>
        <w:rPr>
          <w:b/>
          <w:color w:val="FF0000"/>
          <w:spacing w:val="1"/>
          <w:position w:val="-1"/>
          <w:sz w:val="24"/>
          <w:szCs w:val="24"/>
        </w:rPr>
        <w:t>ợ</w:t>
      </w:r>
      <w:r>
        <w:rPr>
          <w:b/>
          <w:color w:val="FF0000"/>
          <w:position w:val="-1"/>
          <w:sz w:val="24"/>
          <w:szCs w:val="24"/>
        </w:rPr>
        <w:t>c</w:t>
      </w:r>
      <w:proofErr w:type="spellEnd"/>
      <w:r>
        <w:rPr>
          <w:b/>
          <w:color w:val="FF0000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đăng</w:t>
      </w:r>
      <w:proofErr w:type="spellEnd"/>
      <w:r>
        <w:rPr>
          <w:b/>
          <w:color w:val="FF0000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trên</w:t>
      </w:r>
      <w:proofErr w:type="spellEnd"/>
      <w:r>
        <w:rPr>
          <w:b/>
          <w:color w:val="FF0000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Kỷ</w:t>
      </w:r>
      <w:proofErr w:type="spellEnd"/>
      <w:r>
        <w:rPr>
          <w:b/>
          <w:color w:val="FF0000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yếu</w:t>
      </w:r>
      <w:proofErr w:type="spellEnd"/>
      <w:r>
        <w:rPr>
          <w:b/>
          <w:color w:val="FF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hội</w:t>
      </w:r>
      <w:proofErr w:type="spellEnd"/>
      <w:r>
        <w:rPr>
          <w:b/>
          <w:color w:val="FF0000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position w:val="-1"/>
          <w:sz w:val="24"/>
          <w:szCs w:val="24"/>
        </w:rPr>
        <w:t>nghị</w:t>
      </w:r>
      <w:proofErr w:type="spellEnd"/>
      <w:r>
        <w:rPr>
          <w:b/>
          <w:color w:val="FF0000"/>
          <w:position w:val="-1"/>
          <w:sz w:val="24"/>
          <w:szCs w:val="24"/>
        </w:rPr>
        <w:t>.</w:t>
      </w:r>
      <w:proofErr w:type="gramEnd"/>
    </w:p>
    <w:p w14:paraId="0620E5F9" w14:textId="77777777" w:rsidR="00F71168" w:rsidRDefault="00F71168">
      <w:pPr>
        <w:spacing w:before="3" w:line="200" w:lineRule="exact"/>
        <w:sectPr w:rsidR="00F71168">
          <w:type w:val="continuous"/>
          <w:pgSz w:w="11920" w:h="16840"/>
          <w:pgMar w:top="320" w:right="340" w:bottom="280" w:left="0" w:header="720" w:footer="720" w:gutter="0"/>
          <w:cols w:space="720"/>
        </w:sectPr>
      </w:pPr>
    </w:p>
    <w:p w14:paraId="37233815" w14:textId="4EFDF78B" w:rsidR="00F71168" w:rsidRDefault="00F71168">
      <w:pPr>
        <w:spacing w:line="200" w:lineRule="exact"/>
      </w:pPr>
    </w:p>
    <w:p w14:paraId="5D2B4110" w14:textId="77777777" w:rsidR="00F71168" w:rsidRDefault="00F71168">
      <w:pPr>
        <w:spacing w:line="200" w:lineRule="exact"/>
      </w:pPr>
    </w:p>
    <w:p w14:paraId="5F6BEEEF" w14:textId="77777777" w:rsidR="00F71168" w:rsidRDefault="00F71168">
      <w:pPr>
        <w:spacing w:line="200" w:lineRule="exact"/>
      </w:pPr>
    </w:p>
    <w:p w14:paraId="4ABA24C9" w14:textId="77777777" w:rsidR="00F71168" w:rsidRDefault="00F71168">
      <w:pPr>
        <w:spacing w:line="200" w:lineRule="exact"/>
      </w:pPr>
    </w:p>
    <w:p w14:paraId="62220451" w14:textId="77777777" w:rsidR="00F71168" w:rsidRDefault="00F71168">
      <w:pPr>
        <w:spacing w:line="200" w:lineRule="exact"/>
      </w:pPr>
    </w:p>
    <w:p w14:paraId="4E0C7456" w14:textId="77777777" w:rsidR="00F71168" w:rsidRDefault="00F71168">
      <w:pPr>
        <w:spacing w:line="200" w:lineRule="exact"/>
      </w:pPr>
    </w:p>
    <w:p w14:paraId="4ED7EA12" w14:textId="77777777" w:rsidR="00F71168" w:rsidRDefault="00F71168">
      <w:pPr>
        <w:spacing w:line="200" w:lineRule="exact"/>
      </w:pPr>
    </w:p>
    <w:p w14:paraId="4C3BA4C8" w14:textId="77777777" w:rsidR="00F71168" w:rsidRDefault="00F71168">
      <w:pPr>
        <w:spacing w:line="200" w:lineRule="exact"/>
      </w:pPr>
    </w:p>
    <w:p w14:paraId="272D6A3E" w14:textId="77777777" w:rsidR="00F71168" w:rsidRDefault="00F71168">
      <w:pPr>
        <w:spacing w:line="200" w:lineRule="exact"/>
      </w:pPr>
    </w:p>
    <w:p w14:paraId="1451A158" w14:textId="77777777" w:rsidR="00F71168" w:rsidRDefault="00F71168">
      <w:pPr>
        <w:spacing w:line="200" w:lineRule="exact"/>
      </w:pPr>
    </w:p>
    <w:p w14:paraId="1AA77820" w14:textId="77777777" w:rsidR="00F71168" w:rsidRDefault="00F71168">
      <w:pPr>
        <w:spacing w:before="14" w:line="260" w:lineRule="exact"/>
        <w:rPr>
          <w:sz w:val="26"/>
          <w:szCs w:val="26"/>
        </w:rPr>
      </w:pPr>
    </w:p>
    <w:p w14:paraId="20EE417A" w14:textId="77777777" w:rsidR="000E44E5" w:rsidRDefault="000E44E5" w:rsidP="00756C0B">
      <w:pPr>
        <w:spacing w:before="240"/>
        <w:ind w:left="101" w:right="-41"/>
        <w:rPr>
          <w:i/>
          <w:sz w:val="24"/>
          <w:szCs w:val="24"/>
        </w:rPr>
      </w:pPr>
    </w:p>
    <w:p w14:paraId="6F52A695" w14:textId="77777777" w:rsidR="000E44E5" w:rsidRDefault="000E44E5" w:rsidP="00756C0B">
      <w:pPr>
        <w:spacing w:before="240"/>
        <w:ind w:left="101" w:right="-41"/>
        <w:rPr>
          <w:i/>
          <w:sz w:val="24"/>
          <w:szCs w:val="24"/>
        </w:rPr>
      </w:pPr>
    </w:p>
    <w:p w14:paraId="5698E898" w14:textId="77777777" w:rsidR="000E44E5" w:rsidRDefault="000E44E5" w:rsidP="00756C0B">
      <w:pPr>
        <w:spacing w:before="240"/>
        <w:ind w:left="101" w:right="-41"/>
        <w:rPr>
          <w:b/>
          <w:i/>
          <w:sz w:val="24"/>
          <w:szCs w:val="24"/>
        </w:rPr>
      </w:pPr>
    </w:p>
    <w:p w14:paraId="1026C70E" w14:textId="7E6CD4E5" w:rsidR="000E44E5" w:rsidRPr="000E44E5" w:rsidRDefault="00184BB8" w:rsidP="000E44E5">
      <w:pPr>
        <w:spacing w:before="120"/>
        <w:ind w:left="102" w:right="-41"/>
        <w:rPr>
          <w:b/>
          <w:i/>
          <w:color w:val="FFFFFF" w:themeColor="background1"/>
          <w:sz w:val="24"/>
          <w:szCs w:val="24"/>
        </w:rPr>
      </w:pPr>
      <w:proofErr w:type="spellStart"/>
      <w:r w:rsidRPr="000E44E5">
        <w:rPr>
          <w:b/>
          <w:i/>
          <w:color w:val="FFFFFF" w:themeColor="background1"/>
          <w:sz w:val="24"/>
          <w:szCs w:val="24"/>
        </w:rPr>
        <w:t>Thắc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</w:t>
      </w:r>
      <w:proofErr w:type="spellStart"/>
      <w:r w:rsidRPr="000E44E5">
        <w:rPr>
          <w:b/>
          <w:i/>
          <w:color w:val="FFFFFF" w:themeColor="background1"/>
          <w:sz w:val="24"/>
          <w:szCs w:val="24"/>
        </w:rPr>
        <w:t>mắc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</w:t>
      </w:r>
      <w:proofErr w:type="spellStart"/>
      <w:r w:rsidRPr="000E44E5">
        <w:rPr>
          <w:b/>
          <w:i/>
          <w:color w:val="FFFFFF" w:themeColor="background1"/>
          <w:sz w:val="24"/>
          <w:szCs w:val="24"/>
        </w:rPr>
        <w:t>về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</w:t>
      </w:r>
      <w:proofErr w:type="spellStart"/>
      <w:r w:rsidRPr="000E44E5">
        <w:rPr>
          <w:b/>
          <w:i/>
          <w:color w:val="FFFFFF" w:themeColor="background1"/>
          <w:sz w:val="24"/>
          <w:szCs w:val="24"/>
        </w:rPr>
        <w:t>hội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</w:t>
      </w:r>
      <w:proofErr w:type="spellStart"/>
      <w:r w:rsidRPr="000E44E5">
        <w:rPr>
          <w:b/>
          <w:i/>
          <w:color w:val="FFFFFF" w:themeColor="background1"/>
          <w:sz w:val="24"/>
          <w:szCs w:val="24"/>
        </w:rPr>
        <w:t>nghị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</w:t>
      </w:r>
      <w:proofErr w:type="spellStart"/>
      <w:r w:rsidRPr="000E44E5">
        <w:rPr>
          <w:b/>
          <w:i/>
          <w:color w:val="FFFFFF" w:themeColor="background1"/>
          <w:spacing w:val="-1"/>
          <w:sz w:val="24"/>
          <w:szCs w:val="24"/>
        </w:rPr>
        <w:t>l</w:t>
      </w:r>
      <w:r w:rsidRPr="000E44E5">
        <w:rPr>
          <w:b/>
          <w:i/>
          <w:color w:val="FFFFFF" w:themeColor="background1"/>
          <w:sz w:val="24"/>
          <w:szCs w:val="24"/>
        </w:rPr>
        <w:t>iên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</w:t>
      </w:r>
      <w:proofErr w:type="spellStart"/>
      <w:r w:rsidRPr="000E44E5">
        <w:rPr>
          <w:b/>
          <w:i/>
          <w:color w:val="FFFFFF" w:themeColor="background1"/>
          <w:sz w:val="24"/>
          <w:szCs w:val="24"/>
        </w:rPr>
        <w:t>hệ</w:t>
      </w:r>
      <w:proofErr w:type="spellEnd"/>
      <w:r w:rsidRPr="000E44E5">
        <w:rPr>
          <w:b/>
          <w:i/>
          <w:color w:val="FFFFFF" w:themeColor="background1"/>
          <w:sz w:val="24"/>
          <w:szCs w:val="24"/>
        </w:rPr>
        <w:t xml:space="preserve"> qua:</w:t>
      </w:r>
    </w:p>
    <w:p w14:paraId="25B81E39" w14:textId="3AAF16AA" w:rsidR="00822B05" w:rsidRPr="000E44E5" w:rsidRDefault="00C7763C" w:rsidP="000E44E5">
      <w:pPr>
        <w:spacing w:before="120"/>
        <w:ind w:left="102" w:right="-41"/>
        <w:rPr>
          <w:i/>
          <w:color w:val="FFFFFF" w:themeColor="background1"/>
          <w:sz w:val="24"/>
          <w:szCs w:val="24"/>
        </w:rPr>
      </w:pPr>
      <w:hyperlink r:id="rId8" w:history="1">
        <w:r w:rsidR="00822B05" w:rsidRPr="000E44E5">
          <w:rPr>
            <w:rStyle w:val="Hyperlink"/>
            <w:i/>
            <w:color w:val="FFFFFF" w:themeColor="background1"/>
            <w:sz w:val="24"/>
            <w:szCs w:val="24"/>
            <w:u w:color="0000FF"/>
          </w:rPr>
          <w:t>vpkck@hcmut.edu.vn</w:t>
        </w:r>
      </w:hyperlink>
      <w:r w:rsidR="00184BB8" w:rsidRPr="000E44E5">
        <w:rPr>
          <w:i/>
          <w:color w:val="FFFFFF" w:themeColor="background1"/>
          <w:sz w:val="24"/>
          <w:szCs w:val="24"/>
        </w:rPr>
        <w:t xml:space="preserve"> </w:t>
      </w:r>
    </w:p>
    <w:p w14:paraId="236C25D5" w14:textId="0E710C27" w:rsidR="00F71168" w:rsidRDefault="00184BB8" w:rsidP="000E44E5">
      <w:pPr>
        <w:spacing w:before="120"/>
        <w:ind w:left="102" w:right="-187"/>
        <w:rPr>
          <w:sz w:val="24"/>
          <w:szCs w:val="24"/>
        </w:rPr>
      </w:pPr>
      <w:r>
        <w:rPr>
          <w:b/>
          <w:i/>
          <w:color w:val="FFFFFF"/>
          <w:sz w:val="24"/>
          <w:szCs w:val="24"/>
        </w:rPr>
        <w:t>Tel.:</w:t>
      </w:r>
      <w:r>
        <w:rPr>
          <w:b/>
          <w:i/>
          <w:color w:val="FFFFFF"/>
          <w:spacing w:val="1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+84 (</w:t>
      </w:r>
      <w:r w:rsidR="00756C0B">
        <w:rPr>
          <w:b/>
          <w:i/>
          <w:color w:val="FFFFFF"/>
          <w:sz w:val="24"/>
          <w:szCs w:val="24"/>
        </w:rPr>
        <w:t>028)</w:t>
      </w:r>
      <w:r>
        <w:rPr>
          <w:b/>
          <w:i/>
          <w:color w:val="FFFFFF"/>
          <w:sz w:val="24"/>
          <w:szCs w:val="24"/>
        </w:rPr>
        <w:t>3 865 4535</w:t>
      </w:r>
    </w:p>
    <w:p w14:paraId="06F42DE8" w14:textId="77777777" w:rsidR="00F71168" w:rsidRDefault="00184BB8">
      <w:pPr>
        <w:spacing w:before="29"/>
        <w:ind w:left="-38" w:right="4376"/>
        <w:jc w:val="center"/>
        <w:rPr>
          <w:sz w:val="24"/>
          <w:szCs w:val="24"/>
        </w:rPr>
      </w:pPr>
      <w:r>
        <w:br w:type="column"/>
      </w:r>
      <w:proofErr w:type="spellStart"/>
      <w:r>
        <w:rPr>
          <w:b/>
          <w:color w:val="006FC0"/>
          <w:sz w:val="24"/>
          <w:szCs w:val="24"/>
        </w:rPr>
        <w:lastRenderedPageBreak/>
        <w:t>Các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mốc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t</w:t>
      </w:r>
      <w:r>
        <w:rPr>
          <w:b/>
          <w:color w:val="006FC0"/>
          <w:spacing w:val="-1"/>
          <w:sz w:val="24"/>
          <w:szCs w:val="24"/>
        </w:rPr>
        <w:t>h</w:t>
      </w:r>
      <w:r>
        <w:rPr>
          <w:b/>
          <w:color w:val="006FC0"/>
          <w:sz w:val="24"/>
          <w:szCs w:val="24"/>
        </w:rPr>
        <w:t>ời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g</w:t>
      </w:r>
      <w:r>
        <w:rPr>
          <w:b/>
          <w:color w:val="006FC0"/>
          <w:spacing w:val="1"/>
          <w:sz w:val="24"/>
          <w:szCs w:val="24"/>
        </w:rPr>
        <w:t>i</w:t>
      </w:r>
      <w:r>
        <w:rPr>
          <w:b/>
          <w:color w:val="006FC0"/>
          <w:sz w:val="24"/>
          <w:szCs w:val="24"/>
        </w:rPr>
        <w:t>an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quan</w:t>
      </w:r>
      <w:proofErr w:type="spellEnd"/>
      <w:r>
        <w:rPr>
          <w:b/>
          <w:color w:val="006FC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t</w:t>
      </w:r>
      <w:r>
        <w:rPr>
          <w:b/>
          <w:color w:val="006FC0"/>
          <w:spacing w:val="1"/>
          <w:sz w:val="24"/>
          <w:szCs w:val="24"/>
        </w:rPr>
        <w:t>r</w:t>
      </w:r>
      <w:r>
        <w:rPr>
          <w:b/>
          <w:color w:val="006FC0"/>
          <w:sz w:val="24"/>
          <w:szCs w:val="24"/>
        </w:rPr>
        <w:t>ọng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của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Hội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nghị</w:t>
      </w:r>
      <w:proofErr w:type="spellEnd"/>
    </w:p>
    <w:p w14:paraId="6091C25E" w14:textId="77777777" w:rsidR="00F71168" w:rsidRDefault="00F71168">
      <w:pPr>
        <w:spacing w:before="4" w:line="120" w:lineRule="exact"/>
        <w:rPr>
          <w:sz w:val="13"/>
          <w:szCs w:val="13"/>
        </w:rPr>
      </w:pPr>
    </w:p>
    <w:p w14:paraId="52DA8CFA" w14:textId="0A301FA4" w:rsidR="00F71168" w:rsidRDefault="00184BB8">
      <w:pPr>
        <w:ind w:left="246" w:right="3390"/>
        <w:jc w:val="center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Nộp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bài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á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:       </w:t>
      </w:r>
      <w:r w:rsidR="003A6413">
        <w:rPr>
          <w:b/>
          <w:sz w:val="24"/>
          <w:szCs w:val="24"/>
        </w:rPr>
        <w:t xml:space="preserve">          </w:t>
      </w:r>
      <w:r w:rsidR="00FE6CB0">
        <w:rPr>
          <w:b/>
          <w:sz w:val="24"/>
          <w:szCs w:val="24"/>
        </w:rPr>
        <w:t xml:space="preserve">                       </w:t>
      </w:r>
      <w:r w:rsidR="005B0CBC">
        <w:rPr>
          <w:b/>
          <w:sz w:val="24"/>
          <w:szCs w:val="24"/>
        </w:rPr>
        <w:t>10</w:t>
      </w:r>
      <w:r w:rsidR="00FE6CB0">
        <w:rPr>
          <w:b/>
          <w:sz w:val="24"/>
          <w:szCs w:val="24"/>
        </w:rPr>
        <w:t>/0</w:t>
      </w:r>
      <w:r w:rsidR="005B0CBC">
        <w:rPr>
          <w:b/>
          <w:sz w:val="24"/>
          <w:szCs w:val="24"/>
        </w:rPr>
        <w:t>1</w:t>
      </w:r>
      <w:r w:rsidR="00FE6CB0">
        <w:rPr>
          <w:b/>
          <w:sz w:val="24"/>
          <w:szCs w:val="24"/>
        </w:rPr>
        <w:t>/201</w:t>
      </w:r>
      <w:r w:rsidR="005B0CBC">
        <w:rPr>
          <w:b/>
          <w:sz w:val="24"/>
          <w:szCs w:val="24"/>
        </w:rPr>
        <w:t>9</w:t>
      </w:r>
    </w:p>
    <w:p w14:paraId="255F4430" w14:textId="77777777" w:rsidR="00F71168" w:rsidRDefault="00F71168">
      <w:pPr>
        <w:spacing w:before="8" w:line="120" w:lineRule="exact"/>
        <w:rPr>
          <w:sz w:val="13"/>
          <w:szCs w:val="13"/>
        </w:rPr>
      </w:pPr>
    </w:p>
    <w:p w14:paraId="52C7B875" w14:textId="6529DF04" w:rsidR="00F71168" w:rsidRDefault="00184BB8">
      <w:pPr>
        <w:ind w:left="246" w:right="3389"/>
        <w:jc w:val="center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Phản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hồi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hản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biện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     </w:t>
      </w:r>
      <w:r>
        <w:rPr>
          <w:b/>
          <w:spacing w:val="58"/>
          <w:sz w:val="24"/>
          <w:szCs w:val="24"/>
        </w:rPr>
        <w:t xml:space="preserve"> </w:t>
      </w:r>
      <w:r w:rsidR="00FE6CB0">
        <w:rPr>
          <w:sz w:val="24"/>
          <w:szCs w:val="24"/>
        </w:rPr>
        <w:t>1</w:t>
      </w:r>
      <w:r w:rsidR="005B0CBC">
        <w:rPr>
          <w:sz w:val="24"/>
          <w:szCs w:val="24"/>
        </w:rPr>
        <w:t>0</w:t>
      </w:r>
      <w:r w:rsidR="00FE6CB0">
        <w:rPr>
          <w:sz w:val="24"/>
          <w:szCs w:val="24"/>
        </w:rPr>
        <w:t>/03/201</w:t>
      </w:r>
      <w:r w:rsidR="005B0CBC">
        <w:rPr>
          <w:sz w:val="24"/>
          <w:szCs w:val="24"/>
        </w:rPr>
        <w:t>9</w:t>
      </w:r>
    </w:p>
    <w:p w14:paraId="52FC443C" w14:textId="77777777" w:rsidR="00F71168" w:rsidRDefault="00F71168">
      <w:pPr>
        <w:spacing w:before="8" w:line="120" w:lineRule="exact"/>
        <w:rPr>
          <w:sz w:val="13"/>
          <w:szCs w:val="13"/>
        </w:rPr>
      </w:pPr>
    </w:p>
    <w:p w14:paraId="32D28292" w14:textId="0F98D6F0" w:rsidR="00F71168" w:rsidRDefault="00C7763C">
      <w:pPr>
        <w:ind w:left="246" w:right="3389"/>
        <w:jc w:val="center"/>
        <w:rPr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</w:rPr>
        <w:pict w14:anchorId="757A7613">
          <v:shape id="_x0000_s1032" type="#_x0000_t75" style="position:absolute;left:0;text-align:left;margin-left:305.5pt;margin-top:5.95pt;width:127.2pt;height:126pt;z-index:-251656192">
            <v:imagedata r:id="rId9" o:title="" cropright="7139f"/>
          </v:shape>
        </w:pict>
      </w:r>
      <w:r w:rsidR="00184BB8">
        <w:rPr>
          <w:rFonts w:ascii="Wingdings" w:eastAsia="Wingdings" w:hAnsi="Wingdings" w:cs="Wingdings"/>
          <w:sz w:val="24"/>
          <w:szCs w:val="24"/>
        </w:rPr>
        <w:t></w:t>
      </w:r>
      <w:r w:rsidR="00184BB8">
        <w:rPr>
          <w:spacing w:val="33"/>
          <w:sz w:val="24"/>
          <w:szCs w:val="24"/>
        </w:rPr>
        <w:t xml:space="preserve"> </w:t>
      </w:r>
      <w:proofErr w:type="spellStart"/>
      <w:r w:rsidR="00184BB8">
        <w:rPr>
          <w:b/>
          <w:sz w:val="24"/>
          <w:szCs w:val="24"/>
        </w:rPr>
        <w:t>Nộp</w:t>
      </w:r>
      <w:proofErr w:type="spellEnd"/>
      <w:r w:rsidR="00184BB8">
        <w:rPr>
          <w:b/>
          <w:sz w:val="24"/>
          <w:szCs w:val="24"/>
        </w:rPr>
        <w:t xml:space="preserve"> </w:t>
      </w:r>
      <w:proofErr w:type="spellStart"/>
      <w:r w:rsidR="00184BB8">
        <w:rPr>
          <w:b/>
          <w:sz w:val="24"/>
          <w:szCs w:val="24"/>
        </w:rPr>
        <w:t>bài</w:t>
      </w:r>
      <w:proofErr w:type="spellEnd"/>
      <w:r w:rsidR="00184BB8">
        <w:rPr>
          <w:b/>
          <w:sz w:val="24"/>
          <w:szCs w:val="24"/>
        </w:rPr>
        <w:t xml:space="preserve"> </w:t>
      </w:r>
      <w:proofErr w:type="spellStart"/>
      <w:r w:rsidR="00184BB8">
        <w:rPr>
          <w:b/>
          <w:sz w:val="24"/>
          <w:szCs w:val="24"/>
        </w:rPr>
        <w:t>hiệu</w:t>
      </w:r>
      <w:proofErr w:type="spellEnd"/>
      <w:r w:rsidR="00184BB8">
        <w:rPr>
          <w:b/>
          <w:sz w:val="24"/>
          <w:szCs w:val="24"/>
        </w:rPr>
        <w:t xml:space="preserve"> </w:t>
      </w:r>
      <w:proofErr w:type="spellStart"/>
      <w:r w:rsidR="00184BB8">
        <w:rPr>
          <w:b/>
          <w:sz w:val="24"/>
          <w:szCs w:val="24"/>
        </w:rPr>
        <w:t>chỉnh</w:t>
      </w:r>
      <w:proofErr w:type="spellEnd"/>
      <w:r w:rsidR="00184BB8">
        <w:rPr>
          <w:b/>
          <w:sz w:val="24"/>
          <w:szCs w:val="24"/>
        </w:rPr>
        <w:t xml:space="preserve">:                           </w:t>
      </w:r>
      <w:r w:rsidR="00184BB8">
        <w:rPr>
          <w:b/>
          <w:spacing w:val="52"/>
          <w:sz w:val="24"/>
          <w:szCs w:val="24"/>
        </w:rPr>
        <w:t xml:space="preserve"> </w:t>
      </w:r>
      <w:r w:rsidR="005B0CBC">
        <w:rPr>
          <w:sz w:val="24"/>
          <w:szCs w:val="24"/>
        </w:rPr>
        <w:t>15</w:t>
      </w:r>
      <w:r w:rsidR="00FE6CB0">
        <w:rPr>
          <w:sz w:val="24"/>
          <w:szCs w:val="24"/>
        </w:rPr>
        <w:t>/03/201</w:t>
      </w:r>
      <w:r w:rsidR="005B0CBC">
        <w:rPr>
          <w:sz w:val="24"/>
          <w:szCs w:val="24"/>
        </w:rPr>
        <w:t>9</w:t>
      </w:r>
    </w:p>
    <w:p w14:paraId="50E7ED89" w14:textId="77777777" w:rsidR="00F71168" w:rsidRDefault="00F71168">
      <w:pPr>
        <w:spacing w:before="8" w:line="120" w:lineRule="exact"/>
        <w:rPr>
          <w:sz w:val="13"/>
          <w:szCs w:val="13"/>
        </w:rPr>
      </w:pPr>
    </w:p>
    <w:p w14:paraId="6C907A15" w14:textId="3458FAF3" w:rsidR="00F71168" w:rsidRDefault="00184BB8">
      <w:pPr>
        <w:ind w:left="246" w:right="3382"/>
        <w:jc w:val="center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Báo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cáo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nghị</w:t>
      </w:r>
      <w:proofErr w:type="spellEnd"/>
      <w:r>
        <w:rPr>
          <w:b/>
          <w:sz w:val="24"/>
          <w:szCs w:val="24"/>
        </w:rPr>
        <w:t xml:space="preserve">:                                </w:t>
      </w:r>
      <w:r>
        <w:rPr>
          <w:b/>
          <w:spacing w:val="1"/>
          <w:sz w:val="24"/>
          <w:szCs w:val="24"/>
        </w:rPr>
        <w:t xml:space="preserve"> </w:t>
      </w:r>
      <w:r w:rsidR="00FE6CB0" w:rsidRPr="00756C0B">
        <w:rPr>
          <w:b/>
          <w:sz w:val="24"/>
          <w:szCs w:val="24"/>
        </w:rPr>
        <w:t>3</w:t>
      </w:r>
      <w:r w:rsidR="005B0CBC" w:rsidRPr="00756C0B">
        <w:rPr>
          <w:b/>
          <w:sz w:val="24"/>
          <w:szCs w:val="24"/>
        </w:rPr>
        <w:t>0</w:t>
      </w:r>
      <w:r w:rsidRPr="00756C0B">
        <w:rPr>
          <w:b/>
          <w:sz w:val="24"/>
          <w:szCs w:val="24"/>
        </w:rPr>
        <w:t>/03</w:t>
      </w:r>
      <w:r w:rsidRPr="00756C0B">
        <w:rPr>
          <w:b/>
          <w:spacing w:val="1"/>
          <w:sz w:val="24"/>
          <w:szCs w:val="24"/>
        </w:rPr>
        <w:t>/</w:t>
      </w:r>
      <w:r w:rsidRPr="00756C0B">
        <w:rPr>
          <w:b/>
          <w:sz w:val="24"/>
          <w:szCs w:val="24"/>
        </w:rPr>
        <w:t>20</w:t>
      </w:r>
      <w:r w:rsidRPr="00756C0B">
        <w:rPr>
          <w:b/>
          <w:spacing w:val="-1"/>
          <w:sz w:val="24"/>
          <w:szCs w:val="24"/>
        </w:rPr>
        <w:t>1</w:t>
      </w:r>
      <w:r w:rsidR="005B0CBC" w:rsidRPr="00756C0B">
        <w:rPr>
          <w:b/>
          <w:spacing w:val="-1"/>
          <w:sz w:val="24"/>
          <w:szCs w:val="24"/>
        </w:rPr>
        <w:t>9</w:t>
      </w:r>
    </w:p>
    <w:p w14:paraId="7DA8653F" w14:textId="77777777" w:rsidR="00F71168" w:rsidRDefault="00184BB8" w:rsidP="00756C0B">
      <w:pPr>
        <w:spacing w:before="90"/>
        <w:rPr>
          <w:sz w:val="24"/>
          <w:szCs w:val="24"/>
        </w:rPr>
      </w:pPr>
      <w:proofErr w:type="spellStart"/>
      <w:r>
        <w:rPr>
          <w:b/>
          <w:color w:val="006FC0"/>
          <w:sz w:val="24"/>
          <w:szCs w:val="24"/>
        </w:rPr>
        <w:t>Quy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định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pacing w:val="-1"/>
          <w:sz w:val="24"/>
          <w:szCs w:val="24"/>
        </w:rPr>
        <w:t>n</w:t>
      </w:r>
      <w:r>
        <w:rPr>
          <w:b/>
          <w:color w:val="006FC0"/>
          <w:sz w:val="24"/>
          <w:szCs w:val="24"/>
        </w:rPr>
        <w:t>ộp</w:t>
      </w:r>
      <w:proofErr w:type="spellEnd"/>
      <w:r>
        <w:rPr>
          <w:b/>
          <w:color w:val="006FC0"/>
          <w:sz w:val="24"/>
          <w:szCs w:val="24"/>
        </w:rPr>
        <w:t xml:space="preserve"> </w:t>
      </w:r>
      <w:proofErr w:type="spellStart"/>
      <w:r>
        <w:rPr>
          <w:b/>
          <w:color w:val="006FC0"/>
          <w:sz w:val="24"/>
          <w:szCs w:val="24"/>
        </w:rPr>
        <w:t>bài</w:t>
      </w:r>
      <w:proofErr w:type="spellEnd"/>
    </w:p>
    <w:p w14:paraId="40411833" w14:textId="77777777" w:rsidR="00F71168" w:rsidRDefault="00F71168">
      <w:pPr>
        <w:spacing w:before="6" w:line="120" w:lineRule="exact"/>
        <w:rPr>
          <w:sz w:val="13"/>
          <w:szCs w:val="13"/>
        </w:rPr>
      </w:pPr>
    </w:p>
    <w:p w14:paraId="448B01AC" w14:textId="021008B0" w:rsidR="00756C0B" w:rsidRDefault="00184BB8" w:rsidP="00756C0B">
      <w:pPr>
        <w:ind w:left="28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proofErr w:type="spellStart"/>
      <w:r w:rsidR="00756C0B">
        <w:rPr>
          <w:sz w:val="24"/>
          <w:szCs w:val="24"/>
        </w:rPr>
        <w:t>Nộp</w:t>
      </w:r>
      <w:proofErr w:type="spellEnd"/>
      <w:r w:rsidR="00756C0B">
        <w:rPr>
          <w:sz w:val="24"/>
          <w:szCs w:val="24"/>
        </w:rPr>
        <w:t xml:space="preserve"> online </w:t>
      </w:r>
      <w:proofErr w:type="spellStart"/>
      <w:r w:rsidR="00756C0B">
        <w:rPr>
          <w:sz w:val="24"/>
          <w:szCs w:val="24"/>
        </w:rPr>
        <w:t>tại</w:t>
      </w:r>
      <w:proofErr w:type="spellEnd"/>
      <w:r w:rsidR="00756C0B">
        <w:rPr>
          <w:sz w:val="24"/>
          <w:szCs w:val="24"/>
        </w:rPr>
        <w:t xml:space="preserve"> </w:t>
      </w:r>
      <w:proofErr w:type="spellStart"/>
      <w:r w:rsidR="00756C0B">
        <w:rPr>
          <w:sz w:val="24"/>
          <w:szCs w:val="24"/>
        </w:rPr>
        <w:t>địa</w:t>
      </w:r>
      <w:proofErr w:type="spellEnd"/>
      <w:r w:rsidR="00756C0B">
        <w:rPr>
          <w:sz w:val="24"/>
          <w:szCs w:val="24"/>
        </w:rPr>
        <w:t xml:space="preserve"> </w:t>
      </w:r>
      <w:proofErr w:type="spellStart"/>
      <w:r w:rsidR="00756C0B">
        <w:rPr>
          <w:sz w:val="24"/>
          <w:szCs w:val="24"/>
        </w:rPr>
        <w:t>chỉ</w:t>
      </w:r>
      <w:proofErr w:type="spellEnd"/>
      <w:r w:rsidR="00756C0B">
        <w:rPr>
          <w:sz w:val="24"/>
          <w:szCs w:val="24"/>
        </w:rPr>
        <w:t xml:space="preserve">: </w:t>
      </w:r>
    </w:p>
    <w:p w14:paraId="61F6ED2C" w14:textId="37FCE44D" w:rsidR="00F71168" w:rsidRDefault="00C7763C" w:rsidP="00756C0B">
      <w:pPr>
        <w:ind w:left="709"/>
        <w:rPr>
          <w:sz w:val="24"/>
          <w:szCs w:val="24"/>
        </w:rPr>
      </w:pPr>
      <w:hyperlink r:id="rId10" w:history="1">
        <w:r w:rsidR="00756C0B" w:rsidRPr="007E609C">
          <w:rPr>
            <w:rStyle w:val="Hyperlink"/>
            <w:sz w:val="24"/>
            <w:szCs w:val="24"/>
          </w:rPr>
          <w:t>https://easychair.org/conferences/?conf=fmeac2019</w:t>
        </w:r>
      </w:hyperlink>
    </w:p>
    <w:p w14:paraId="58F5A7F8" w14:textId="77777777" w:rsidR="00F71168" w:rsidRDefault="00F71168">
      <w:pPr>
        <w:spacing w:before="6" w:line="120" w:lineRule="exact"/>
        <w:rPr>
          <w:sz w:val="13"/>
          <w:szCs w:val="13"/>
        </w:rPr>
      </w:pPr>
    </w:p>
    <w:p w14:paraId="6CE40028" w14:textId="01B0ED0B" w:rsidR="000E44E5" w:rsidRDefault="00184BB8" w:rsidP="000E44E5">
      <w:pPr>
        <w:spacing w:before="240"/>
        <w:ind w:left="426" w:right="3794"/>
        <w:rPr>
          <w:spacing w:val="-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proofErr w:type="spellStart"/>
      <w:r w:rsidR="000E44E5">
        <w:rPr>
          <w:sz w:val="24"/>
          <w:szCs w:val="24"/>
        </w:rPr>
        <w:t>T</w:t>
      </w:r>
      <w:r>
        <w:rPr>
          <w:sz w:val="24"/>
          <w:szCs w:val="24"/>
        </w:rPr>
        <w:t>hông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 w:rsidR="000E44E5">
        <w:rPr>
          <w:spacing w:val="-1"/>
          <w:sz w:val="24"/>
          <w:szCs w:val="24"/>
        </w:rPr>
        <w:t>hội</w:t>
      </w:r>
      <w:proofErr w:type="spellEnd"/>
      <w:r w:rsidR="000E44E5">
        <w:rPr>
          <w:spacing w:val="-1"/>
          <w:sz w:val="24"/>
          <w:szCs w:val="24"/>
        </w:rPr>
        <w:t xml:space="preserve"> </w:t>
      </w:r>
      <w:proofErr w:type="spellStart"/>
      <w:r w:rsidR="000E44E5">
        <w:rPr>
          <w:spacing w:val="-1"/>
          <w:sz w:val="24"/>
          <w:szCs w:val="24"/>
        </w:rPr>
        <w:t>nghị</w:t>
      </w:r>
      <w:proofErr w:type="spellEnd"/>
      <w:r w:rsidR="000E44E5">
        <w:rPr>
          <w:spacing w:val="-1"/>
          <w:sz w:val="24"/>
          <w:szCs w:val="24"/>
        </w:rPr>
        <w:t xml:space="preserve"> </w:t>
      </w:r>
      <w:proofErr w:type="spellStart"/>
      <w:r w:rsidR="000E44E5">
        <w:rPr>
          <w:spacing w:val="-1"/>
          <w:sz w:val="24"/>
          <w:szCs w:val="24"/>
        </w:rPr>
        <w:t>xem</w:t>
      </w:r>
      <w:proofErr w:type="spellEnd"/>
      <w:r w:rsidR="000E44E5">
        <w:rPr>
          <w:spacing w:val="-1"/>
          <w:sz w:val="24"/>
          <w:szCs w:val="24"/>
        </w:rPr>
        <w:t xml:space="preserve"> </w:t>
      </w:r>
      <w:proofErr w:type="spellStart"/>
      <w:r w:rsidR="000E44E5">
        <w:rPr>
          <w:spacing w:val="-1"/>
          <w:sz w:val="24"/>
          <w:szCs w:val="24"/>
        </w:rPr>
        <w:t>tại</w:t>
      </w:r>
      <w:proofErr w:type="spellEnd"/>
      <w:r w:rsidR="000E44E5">
        <w:rPr>
          <w:spacing w:val="-1"/>
          <w:sz w:val="24"/>
          <w:szCs w:val="24"/>
        </w:rPr>
        <w:t>:</w:t>
      </w:r>
    </w:p>
    <w:p w14:paraId="0C631ED0" w14:textId="15E9569E" w:rsidR="000E44E5" w:rsidRDefault="00C7763C" w:rsidP="000E44E5">
      <w:pPr>
        <w:ind w:left="851" w:right="2332"/>
        <w:rPr>
          <w:spacing w:val="-1"/>
          <w:sz w:val="24"/>
          <w:szCs w:val="24"/>
        </w:rPr>
      </w:pPr>
      <w:hyperlink r:id="rId11" w:history="1">
        <w:r w:rsidR="000E44E5" w:rsidRPr="007E609C">
          <w:rPr>
            <w:rStyle w:val="Hyperlink"/>
            <w:spacing w:val="-1"/>
            <w:sz w:val="24"/>
            <w:szCs w:val="24"/>
          </w:rPr>
          <w:t>http://fme.hcmut.edu.vn/tin-tuc-thong-bao/hoi-nghi</w:t>
        </w:r>
      </w:hyperlink>
      <w:r w:rsidR="000E44E5">
        <w:rPr>
          <w:spacing w:val="-1"/>
          <w:sz w:val="24"/>
          <w:szCs w:val="24"/>
        </w:rPr>
        <w:t xml:space="preserve"> </w:t>
      </w:r>
    </w:p>
    <w:p w14:paraId="3EC3763E" w14:textId="77777777" w:rsidR="000E44E5" w:rsidRDefault="000E44E5" w:rsidP="000E44E5">
      <w:pPr>
        <w:spacing w:before="240"/>
        <w:ind w:left="851" w:right="379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84BB8">
        <w:rPr>
          <w:sz w:val="24"/>
          <w:szCs w:val="24"/>
        </w:rPr>
        <w:t>dạng</w:t>
      </w:r>
      <w:proofErr w:type="spellEnd"/>
      <w:r w:rsidR="00184BB8">
        <w:rPr>
          <w:sz w:val="24"/>
          <w:szCs w:val="24"/>
        </w:rPr>
        <w:t xml:space="preserve"> </w:t>
      </w:r>
      <w:proofErr w:type="spellStart"/>
      <w:r w:rsidR="00184BB8">
        <w:rPr>
          <w:spacing w:val="-1"/>
          <w:sz w:val="24"/>
          <w:szCs w:val="24"/>
        </w:rPr>
        <w:t>b</w:t>
      </w:r>
      <w:r w:rsidR="00184BB8">
        <w:rPr>
          <w:sz w:val="24"/>
          <w:szCs w:val="24"/>
        </w:rPr>
        <w:t>ài</w:t>
      </w:r>
      <w:proofErr w:type="spellEnd"/>
      <w:r w:rsidR="00184BB8">
        <w:rPr>
          <w:sz w:val="24"/>
          <w:szCs w:val="24"/>
        </w:rPr>
        <w:t xml:space="preserve"> </w:t>
      </w:r>
      <w:proofErr w:type="spellStart"/>
      <w:r w:rsidR="00184BB8">
        <w:rPr>
          <w:sz w:val="24"/>
          <w:szCs w:val="24"/>
        </w:rPr>
        <w:t>báo</w:t>
      </w:r>
      <w:proofErr w:type="spellEnd"/>
      <w:r w:rsidR="00184BB8">
        <w:rPr>
          <w:sz w:val="24"/>
          <w:szCs w:val="24"/>
        </w:rPr>
        <w:t xml:space="preserve"> </w:t>
      </w:r>
      <w:proofErr w:type="spellStart"/>
      <w:r w:rsidR="00184BB8">
        <w:rPr>
          <w:sz w:val="24"/>
          <w:szCs w:val="24"/>
        </w:rPr>
        <w:t>xem</w:t>
      </w:r>
      <w:proofErr w:type="spellEnd"/>
      <w:r w:rsidR="00184BB8">
        <w:rPr>
          <w:spacing w:val="-1"/>
          <w:sz w:val="24"/>
          <w:szCs w:val="24"/>
        </w:rPr>
        <w:t xml:space="preserve"> </w:t>
      </w:r>
      <w:proofErr w:type="spellStart"/>
      <w:r w:rsidR="00184BB8">
        <w:rPr>
          <w:spacing w:val="1"/>
          <w:sz w:val="24"/>
          <w:szCs w:val="24"/>
        </w:rPr>
        <w:t>t</w:t>
      </w:r>
      <w:r w:rsidR="00184BB8">
        <w:rPr>
          <w:sz w:val="24"/>
          <w:szCs w:val="24"/>
        </w:rPr>
        <w:t>ại</w:t>
      </w:r>
      <w:proofErr w:type="spellEnd"/>
    </w:p>
    <w:p w14:paraId="58E8B46A" w14:textId="7F092C0E" w:rsidR="000E44E5" w:rsidRDefault="00C7763C" w:rsidP="000E44E5">
      <w:pPr>
        <w:ind w:left="1276" w:right="2332"/>
        <w:rPr>
          <w:sz w:val="24"/>
          <w:szCs w:val="24"/>
        </w:rPr>
      </w:pPr>
      <w:hyperlink r:id="rId12" w:history="1">
        <w:r w:rsidR="000E44E5" w:rsidRPr="007E609C">
          <w:rPr>
            <w:rStyle w:val="Hyperlink"/>
            <w:sz w:val="24"/>
            <w:szCs w:val="24"/>
          </w:rPr>
          <w:t>http://fme.</w:t>
        </w:r>
        <w:r w:rsidR="000E44E5" w:rsidRPr="000E44E5">
          <w:rPr>
            <w:rStyle w:val="Hyperlink"/>
            <w:spacing w:val="-1"/>
            <w:sz w:val="24"/>
            <w:szCs w:val="24"/>
          </w:rPr>
          <w:t>hcmut</w:t>
        </w:r>
        <w:r w:rsidR="000E44E5" w:rsidRPr="007E609C">
          <w:rPr>
            <w:rStyle w:val="Hyperlink"/>
            <w:sz w:val="24"/>
            <w:szCs w:val="24"/>
          </w:rPr>
          <w:t>.edu.vn/bieu-mau</w:t>
        </w:r>
      </w:hyperlink>
      <w:r w:rsidR="000E44E5">
        <w:rPr>
          <w:sz w:val="24"/>
          <w:szCs w:val="24"/>
        </w:rPr>
        <w:t xml:space="preserve"> </w:t>
      </w:r>
    </w:p>
    <w:p w14:paraId="26C002F0" w14:textId="67A51DB0" w:rsidR="00F71168" w:rsidRDefault="00184BB8" w:rsidP="000E44E5">
      <w:pPr>
        <w:spacing w:before="240"/>
        <w:ind w:left="1843" w:right="631"/>
        <w:jc w:val="righ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Ban</w:t>
      </w:r>
      <w:r>
        <w:rPr>
          <w:b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ổ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chức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hội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nghị</w:t>
      </w:r>
      <w:proofErr w:type="spellEnd"/>
      <w:r>
        <w:rPr>
          <w:b/>
          <w:color w:val="FF0000"/>
          <w:sz w:val="24"/>
          <w:szCs w:val="24"/>
        </w:rPr>
        <w:t xml:space="preserve"> KHCN</w:t>
      </w:r>
      <w:r>
        <w:rPr>
          <w:b/>
          <w:color w:val="FF0000"/>
          <w:spacing w:val="-1"/>
          <w:sz w:val="24"/>
          <w:szCs w:val="24"/>
        </w:rPr>
        <w:t xml:space="preserve"> </w:t>
      </w:r>
      <w:proofErr w:type="spellStart"/>
      <w:r w:rsidR="00763EA7">
        <w:rPr>
          <w:b/>
          <w:color w:val="FF0000"/>
          <w:sz w:val="24"/>
          <w:szCs w:val="24"/>
        </w:rPr>
        <w:t>thường</w:t>
      </w:r>
      <w:proofErr w:type="spellEnd"/>
      <w:r w:rsidR="00763EA7">
        <w:rPr>
          <w:b/>
          <w:color w:val="FF0000"/>
          <w:sz w:val="24"/>
          <w:szCs w:val="24"/>
        </w:rPr>
        <w:t xml:space="preserve"> </w:t>
      </w:r>
      <w:proofErr w:type="spellStart"/>
      <w:r w:rsidR="00763EA7">
        <w:rPr>
          <w:b/>
          <w:color w:val="FF0000"/>
          <w:sz w:val="24"/>
          <w:szCs w:val="24"/>
        </w:rPr>
        <w:t>niên</w:t>
      </w:r>
      <w:proofErr w:type="spellEnd"/>
      <w:r w:rsidR="00763EA7">
        <w:rPr>
          <w:b/>
          <w:color w:val="FF0000"/>
          <w:sz w:val="24"/>
          <w:szCs w:val="24"/>
        </w:rPr>
        <w:t xml:space="preserve"> </w:t>
      </w:r>
      <w:proofErr w:type="spellStart"/>
      <w:r w:rsidR="000E44E5">
        <w:rPr>
          <w:b/>
          <w:color w:val="FF0000"/>
          <w:sz w:val="24"/>
          <w:szCs w:val="24"/>
        </w:rPr>
        <w:t>khoa</w:t>
      </w:r>
      <w:proofErr w:type="spellEnd"/>
      <w:r w:rsidR="000E44E5">
        <w:rPr>
          <w:b/>
          <w:color w:val="FF0000"/>
          <w:sz w:val="24"/>
          <w:szCs w:val="24"/>
        </w:rPr>
        <w:t xml:space="preserve"> </w:t>
      </w:r>
      <w:proofErr w:type="spellStart"/>
      <w:r w:rsidR="000E44E5">
        <w:rPr>
          <w:b/>
          <w:color w:val="FF0000"/>
          <w:sz w:val="24"/>
          <w:szCs w:val="24"/>
        </w:rPr>
        <w:t>Cơ</w:t>
      </w:r>
      <w:proofErr w:type="spellEnd"/>
      <w:r w:rsidR="000E44E5">
        <w:rPr>
          <w:b/>
          <w:color w:val="FF0000"/>
          <w:sz w:val="24"/>
          <w:szCs w:val="24"/>
        </w:rPr>
        <w:t xml:space="preserve"> </w:t>
      </w:r>
      <w:proofErr w:type="spellStart"/>
      <w:r w:rsidR="000E44E5">
        <w:rPr>
          <w:b/>
          <w:color w:val="FF0000"/>
          <w:sz w:val="24"/>
          <w:szCs w:val="24"/>
        </w:rPr>
        <w:t>Khí</w:t>
      </w:r>
      <w:proofErr w:type="spellEnd"/>
      <w:r w:rsidR="000E44E5">
        <w:rPr>
          <w:b/>
          <w:color w:val="FF0000"/>
          <w:sz w:val="24"/>
          <w:szCs w:val="24"/>
        </w:rPr>
        <w:t xml:space="preserve"> </w:t>
      </w:r>
      <w:r w:rsidR="00763EA7">
        <w:rPr>
          <w:b/>
          <w:color w:val="FF0000"/>
          <w:sz w:val="24"/>
          <w:szCs w:val="24"/>
        </w:rPr>
        <w:t>201</w:t>
      </w:r>
      <w:r w:rsidR="00756C0B">
        <w:rPr>
          <w:b/>
          <w:color w:val="FF0000"/>
          <w:sz w:val="24"/>
          <w:szCs w:val="24"/>
        </w:rPr>
        <w:t>9</w:t>
      </w:r>
    </w:p>
    <w:sectPr w:rsidR="00F71168" w:rsidSect="00756C0B">
      <w:type w:val="continuous"/>
      <w:pgSz w:w="11920" w:h="16840"/>
      <w:pgMar w:top="320" w:right="340" w:bottom="280" w:left="0" w:header="720" w:footer="720" w:gutter="0"/>
      <w:cols w:num="2" w:space="720" w:equalWidth="0">
        <w:col w:w="2648" w:space="79"/>
        <w:col w:w="8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27"/>
    <w:multiLevelType w:val="multilevel"/>
    <w:tmpl w:val="BD8880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8"/>
    <w:rsid w:val="000E44E5"/>
    <w:rsid w:val="00184BB8"/>
    <w:rsid w:val="00191049"/>
    <w:rsid w:val="00193A8B"/>
    <w:rsid w:val="002C03D7"/>
    <w:rsid w:val="003525F1"/>
    <w:rsid w:val="003A2AEE"/>
    <w:rsid w:val="003A6413"/>
    <w:rsid w:val="00497CB3"/>
    <w:rsid w:val="004B7FF9"/>
    <w:rsid w:val="00533F71"/>
    <w:rsid w:val="005B0CBC"/>
    <w:rsid w:val="0069134B"/>
    <w:rsid w:val="00756C0B"/>
    <w:rsid w:val="00763EA7"/>
    <w:rsid w:val="00770DC7"/>
    <w:rsid w:val="00822B05"/>
    <w:rsid w:val="00866EC0"/>
    <w:rsid w:val="00A142F6"/>
    <w:rsid w:val="00AF07B4"/>
    <w:rsid w:val="00C7763C"/>
    <w:rsid w:val="00D2723D"/>
    <w:rsid w:val="00E30286"/>
    <w:rsid w:val="00F71168"/>
    <w:rsid w:val="00FA3149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4BE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3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3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kck@hcmut.edu.v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asychair.org/conferences/?conf=fmeac2019" TargetMode="External"/><Relationship Id="rId12" Type="http://schemas.openxmlformats.org/officeDocument/2006/relationships/hyperlink" Target="http://fme.hcmut.edu.vn/bieu-m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me.hcmut.edu.vn/tin-tuc-thong-bao/hoi-ng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asychair.org/conferences/?conf=fmeac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NGOC HIEN</dc:creator>
  <cp:lastModifiedBy>2</cp:lastModifiedBy>
  <cp:revision>2</cp:revision>
  <dcterms:created xsi:type="dcterms:W3CDTF">2019-02-25T09:27:00Z</dcterms:created>
  <dcterms:modified xsi:type="dcterms:W3CDTF">2019-02-25T09:27:00Z</dcterms:modified>
</cp:coreProperties>
</file>